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5382" w14:textId="4C7ADD0E" w:rsidR="00C64401" w:rsidRPr="002A5025" w:rsidRDefault="00FB4B2C" w:rsidP="00FB4B2C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  <w:highlight w:val="red"/>
        </w:rPr>
      </w:pPr>
      <w:bookmarkStart w:id="0" w:name="_GoBack"/>
      <w:bookmarkEnd w:id="0"/>
      <w:r w:rsidRPr="00DD4B28">
        <w:rPr>
          <w:rFonts w:asciiTheme="minorHAnsi" w:hAnsiTheme="minorHAnsi"/>
          <w:b/>
          <w:bCs/>
          <w:color w:val="auto"/>
          <w:sz w:val="32"/>
          <w:szCs w:val="32"/>
        </w:rPr>
        <w:t xml:space="preserve">ZAPYTANIE </w:t>
      </w:r>
      <w:r w:rsidRPr="00B725FF">
        <w:rPr>
          <w:rFonts w:asciiTheme="minorHAnsi" w:hAnsiTheme="minorHAnsi"/>
          <w:b/>
          <w:bCs/>
          <w:color w:val="auto"/>
          <w:sz w:val="32"/>
          <w:szCs w:val="32"/>
        </w:rPr>
        <w:t xml:space="preserve">OFERTOWE </w:t>
      </w:r>
      <w:r w:rsidRPr="000C4D0D">
        <w:rPr>
          <w:rFonts w:asciiTheme="minorHAnsi" w:hAnsiTheme="minorHAnsi"/>
          <w:b/>
          <w:bCs/>
          <w:color w:val="auto"/>
          <w:sz w:val="32"/>
          <w:szCs w:val="32"/>
        </w:rPr>
        <w:t xml:space="preserve">nr </w:t>
      </w:r>
      <w:r w:rsidR="00A133CE" w:rsidRPr="00A133CE">
        <w:rPr>
          <w:rFonts w:asciiTheme="minorHAnsi" w:hAnsiTheme="minorHAnsi"/>
          <w:b/>
          <w:bCs/>
          <w:color w:val="auto"/>
          <w:sz w:val="32"/>
          <w:szCs w:val="32"/>
        </w:rPr>
        <w:t>MEiL 1130.ZP.391.2.</w:t>
      </w:r>
      <w:r w:rsidR="00796B6D">
        <w:rPr>
          <w:rFonts w:asciiTheme="minorHAnsi" w:hAnsiTheme="minorHAnsi"/>
          <w:b/>
          <w:bCs/>
          <w:color w:val="auto"/>
          <w:sz w:val="32"/>
          <w:szCs w:val="32"/>
        </w:rPr>
        <w:t>553</w:t>
      </w:r>
      <w:r w:rsidR="006470BB">
        <w:rPr>
          <w:rFonts w:asciiTheme="minorHAnsi" w:hAnsiTheme="minorHAnsi"/>
          <w:b/>
          <w:bCs/>
          <w:color w:val="auto"/>
          <w:sz w:val="32"/>
          <w:szCs w:val="32"/>
        </w:rPr>
        <w:t>B</w:t>
      </w:r>
      <w:r w:rsidR="00A133CE" w:rsidRPr="00A133CE">
        <w:rPr>
          <w:rFonts w:asciiTheme="minorHAnsi" w:hAnsiTheme="minorHAnsi"/>
          <w:b/>
          <w:bCs/>
          <w:color w:val="auto"/>
          <w:sz w:val="32"/>
          <w:szCs w:val="32"/>
        </w:rPr>
        <w:t>.2019</w:t>
      </w:r>
    </w:p>
    <w:p w14:paraId="3F46826F" w14:textId="25B215F3" w:rsidR="00FB4B2C" w:rsidRPr="00DD4B28" w:rsidRDefault="00FB4B2C" w:rsidP="00FB4B2C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A133CE">
        <w:rPr>
          <w:rFonts w:asciiTheme="minorHAnsi" w:hAnsiTheme="minorHAnsi"/>
          <w:b/>
          <w:bCs/>
          <w:color w:val="auto"/>
          <w:sz w:val="32"/>
          <w:szCs w:val="32"/>
        </w:rPr>
        <w:t>z dnia</w:t>
      </w:r>
      <w:r w:rsidR="005900DC" w:rsidRPr="00A133CE">
        <w:rPr>
          <w:rFonts w:asciiTheme="minorHAnsi" w:hAnsiTheme="minorHAnsi"/>
          <w:b/>
          <w:bCs/>
          <w:color w:val="auto"/>
          <w:sz w:val="32"/>
          <w:szCs w:val="32"/>
        </w:rPr>
        <w:t xml:space="preserve"> </w:t>
      </w:r>
      <w:r w:rsidR="005C44EA">
        <w:rPr>
          <w:rFonts w:asciiTheme="minorHAnsi" w:hAnsiTheme="minorHAnsi"/>
          <w:b/>
          <w:bCs/>
          <w:color w:val="auto"/>
          <w:sz w:val="32"/>
          <w:szCs w:val="32"/>
        </w:rPr>
        <w:t>07.05</w:t>
      </w:r>
      <w:r w:rsidR="005900DC" w:rsidRPr="00A133CE">
        <w:rPr>
          <w:rFonts w:asciiTheme="minorHAnsi" w:hAnsiTheme="minorHAnsi"/>
          <w:b/>
          <w:bCs/>
          <w:color w:val="auto"/>
          <w:sz w:val="32"/>
          <w:szCs w:val="32"/>
        </w:rPr>
        <w:t>.201</w:t>
      </w:r>
      <w:r w:rsidR="006C54EF" w:rsidRPr="00A133CE">
        <w:rPr>
          <w:rFonts w:asciiTheme="minorHAnsi" w:hAnsiTheme="minorHAnsi"/>
          <w:b/>
          <w:bCs/>
          <w:color w:val="auto"/>
          <w:sz w:val="32"/>
          <w:szCs w:val="32"/>
        </w:rPr>
        <w:t>9</w:t>
      </w:r>
      <w:r w:rsidR="00B528FB" w:rsidRPr="00A133CE">
        <w:rPr>
          <w:rFonts w:asciiTheme="minorHAnsi" w:hAnsiTheme="minorHAnsi"/>
          <w:b/>
          <w:bCs/>
          <w:color w:val="auto"/>
          <w:sz w:val="32"/>
          <w:szCs w:val="32"/>
        </w:rPr>
        <w:t>r.</w:t>
      </w:r>
    </w:p>
    <w:p w14:paraId="10D4ABEE" w14:textId="77777777"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9D4912B" w14:textId="7FD6B480" w:rsidR="00FB4B2C" w:rsidRPr="006C54EF" w:rsidRDefault="0086525A" w:rsidP="00FE4B36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FB4B2C" w:rsidRPr="008C4F6D">
        <w:rPr>
          <w:rFonts w:asciiTheme="minorHAnsi" w:hAnsiTheme="minorHAnsi"/>
          <w:sz w:val="20"/>
          <w:szCs w:val="20"/>
        </w:rPr>
        <w:t>ierując się zasadą uczciwej konkurencji i równego traktowania wykonawców, a także zasadą efektywnego zarządzania finansami, zwracamy</w:t>
      </w:r>
      <w:r w:rsidR="00FE4B36">
        <w:rPr>
          <w:rFonts w:asciiTheme="minorHAnsi" w:hAnsiTheme="minorHAnsi"/>
          <w:sz w:val="20"/>
          <w:szCs w:val="20"/>
        </w:rPr>
        <w:t xml:space="preserve"> </w:t>
      </w:r>
      <w:r w:rsidR="00FB4B2C" w:rsidRPr="008C4F6D">
        <w:rPr>
          <w:rFonts w:asciiTheme="minorHAnsi" w:hAnsiTheme="minorHAnsi"/>
          <w:sz w:val="20"/>
          <w:szCs w:val="20"/>
        </w:rPr>
        <w:t>się z prośbą o przedstawi</w:t>
      </w:r>
      <w:r w:rsidR="00B528FB" w:rsidRPr="008C4F6D">
        <w:rPr>
          <w:rFonts w:asciiTheme="minorHAnsi" w:hAnsiTheme="minorHAnsi"/>
          <w:sz w:val="20"/>
          <w:szCs w:val="20"/>
        </w:rPr>
        <w:t xml:space="preserve">enie oferty cenowej </w:t>
      </w:r>
      <w:r w:rsidR="00B528FB" w:rsidRPr="000C4D0D">
        <w:rPr>
          <w:rFonts w:asciiTheme="minorHAnsi" w:hAnsiTheme="minorHAnsi"/>
          <w:sz w:val="20"/>
          <w:szCs w:val="20"/>
        </w:rPr>
        <w:t>na</w:t>
      </w:r>
      <w:r w:rsidR="00042C50" w:rsidRPr="000C4D0D">
        <w:rPr>
          <w:rFonts w:asciiTheme="minorHAnsi" w:hAnsiTheme="minorHAnsi"/>
          <w:b/>
          <w:sz w:val="20"/>
          <w:szCs w:val="20"/>
        </w:rPr>
        <w:t xml:space="preserve"> </w:t>
      </w:r>
      <w:r w:rsidR="004C4834">
        <w:rPr>
          <w:rFonts w:asciiTheme="minorHAnsi" w:hAnsiTheme="minorHAnsi"/>
          <w:b/>
          <w:sz w:val="20"/>
          <w:szCs w:val="20"/>
        </w:rPr>
        <w:t xml:space="preserve">realizację części prac merytorycznych projektu pod tytułem „Badanie oraz przygotowanie do wdrożenia technologii wytwarzania energii i ciepła w kotłowni zasilanej zmikronizowaną biomasą, który Zamawiający realizuje jako członek konsorcjum w ramach Programu „Srodowisko naturalne, rolnictwo i leśnictwo” – BIOSTRATEG. </w:t>
      </w:r>
      <w:bookmarkStart w:id="1" w:name="_Hlk5089732"/>
    </w:p>
    <w:bookmarkEnd w:id="1"/>
    <w:p w14:paraId="7AD1F1F0" w14:textId="77777777" w:rsidR="00FB4B2C" w:rsidRDefault="00FB4B2C" w:rsidP="00FB4B2C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14:paraId="7D3BC31B" w14:textId="77777777"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I. Zamawiający: </w:t>
      </w:r>
    </w:p>
    <w:p w14:paraId="78B8E422" w14:textId="77777777" w:rsidR="00FB4B2C" w:rsidRDefault="00FB4B2C" w:rsidP="00FB4B2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814D9F8" w14:textId="77777777" w:rsidR="00FB4B2C" w:rsidRPr="005A451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14:paraId="02FAF569" w14:textId="77777777" w:rsidR="00FB4B2C" w:rsidRPr="005A451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14:paraId="70A56959" w14:textId="77777777" w:rsidR="00FB4B2C" w:rsidRPr="005A451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Instytut Techniki </w:t>
      </w:r>
      <w:r w:rsidR="00340FEA">
        <w:rPr>
          <w:rFonts w:asciiTheme="minorHAnsi" w:hAnsiTheme="minorHAnsi"/>
          <w:color w:val="auto"/>
          <w:sz w:val="20"/>
          <w:szCs w:val="20"/>
        </w:rPr>
        <w:t>Cieplnej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4C781FC" w14:textId="77777777" w:rsidR="000A234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ul. Nowowiejska </w:t>
      </w:r>
      <w:r w:rsidR="00340FEA">
        <w:rPr>
          <w:rFonts w:asciiTheme="minorHAnsi" w:hAnsiTheme="minorHAnsi"/>
          <w:color w:val="auto"/>
          <w:sz w:val="20"/>
          <w:szCs w:val="20"/>
        </w:rPr>
        <w:t>21/25</w:t>
      </w:r>
    </w:p>
    <w:p w14:paraId="44D25453" w14:textId="77777777" w:rsidR="00FB4B2C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 00-665 Warszawa</w:t>
      </w:r>
    </w:p>
    <w:p w14:paraId="53F9BB55" w14:textId="77777777" w:rsidR="00FD745A" w:rsidRDefault="00FD745A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E949B26" w14:textId="77777777" w:rsidR="00FD745A" w:rsidRPr="00AB6BD4" w:rsidRDefault="00FD745A" w:rsidP="00477CC4">
      <w:p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Zamawiający oświadcza</w:t>
      </w:r>
      <w:r w:rsidR="00EA10AA">
        <w:rPr>
          <w:rFonts w:asciiTheme="minorHAnsi" w:hAnsiTheme="minorHAnsi"/>
          <w:sz w:val="20"/>
          <w:szCs w:val="20"/>
        </w:rPr>
        <w:t>,</w:t>
      </w:r>
      <w:r w:rsidRPr="00FD745A">
        <w:rPr>
          <w:rFonts w:asciiTheme="minorHAnsi" w:hAnsiTheme="minorHAnsi"/>
          <w:sz w:val="20"/>
          <w:szCs w:val="20"/>
        </w:rPr>
        <w:t xml:space="preserve">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</w:t>
      </w:r>
      <w:r w:rsidRPr="00AB6BD4">
        <w:rPr>
          <w:rFonts w:asciiTheme="minorHAnsi" w:hAnsiTheme="minorHAnsi"/>
          <w:sz w:val="20"/>
          <w:szCs w:val="20"/>
        </w:rPr>
        <w:t>rozporządzenie o ochronie danych) (Dz. Urz. UE L 119, s. 1) – dalej RODO, Zamawiający informuje:</w:t>
      </w:r>
    </w:p>
    <w:p w14:paraId="1610D088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1E1CAF13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Podanie danych osobowych jest dobrowolne, lecz niezbędne do wzięcia udziału w postępowaniu i zawarcia umowy.</w:t>
      </w:r>
    </w:p>
    <w:p w14:paraId="4D75322F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24131D74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0C5D9F98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Każdej osobie, której dane są przetwarzane przysługuje:</w:t>
      </w:r>
    </w:p>
    <w:p w14:paraId="7EC04363" w14:textId="087E08DE" w:rsidR="00FD745A" w:rsidRPr="00062211" w:rsidRDefault="00062211" w:rsidP="00062211">
      <w:pPr>
        <w:pStyle w:val="Akapitzlist"/>
        <w:numPr>
          <w:ilvl w:val="0"/>
          <w:numId w:val="11"/>
        </w:numPr>
        <w:rPr>
          <w:rFonts w:ascii="Adagio_Slab" w:hAnsi="Adagio_Slab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prawo dostępu do treści swoich danych osobowych,</w:t>
      </w:r>
      <w:r w:rsidRPr="00062211">
        <w:rPr>
          <w:rFonts w:ascii="Adagio_Slab" w:hAnsi="Adagio_Slab"/>
          <w:sz w:val="20"/>
          <w:szCs w:val="20"/>
        </w:rPr>
        <w:t xml:space="preserve"> </w:t>
      </w:r>
    </w:p>
    <w:p w14:paraId="30E61D82" w14:textId="77777777" w:rsidR="00FD745A" w:rsidRPr="00AB6BD4" w:rsidRDefault="00FD745A" w:rsidP="00A901BA">
      <w:pPr>
        <w:pStyle w:val="Akapitzlist"/>
        <w:numPr>
          <w:ilvl w:val="0"/>
          <w:numId w:val="11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prawo do sprostowania swoich danych osobowych,</w:t>
      </w:r>
    </w:p>
    <w:p w14:paraId="0706D77A" w14:textId="77777777" w:rsidR="00FD745A" w:rsidRPr="00AB6BD4" w:rsidRDefault="00FD745A" w:rsidP="00A901BA">
      <w:pPr>
        <w:pStyle w:val="Akapitzlist"/>
        <w:numPr>
          <w:ilvl w:val="0"/>
          <w:numId w:val="11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w zakresie wynikającym z przepisów - prawo do usunięcia swoich danych osobowych, jak również prawo do ograniczenia przetwarzania.</w:t>
      </w:r>
    </w:p>
    <w:p w14:paraId="2C850F3B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14:paraId="07A60ED9" w14:textId="77777777" w:rsidR="001E48DC" w:rsidRPr="00AB6BD4" w:rsidRDefault="00FD745A" w:rsidP="001E48DC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lastRenderedPageBreak/>
        <w:t xml:space="preserve">Kontakt z Inspektorem Ochrony Danych Zamawiającego: </w:t>
      </w:r>
      <w:hyperlink r:id="rId9" w:history="1">
        <w:r w:rsidR="001E48DC" w:rsidRPr="00AB6BD4">
          <w:rPr>
            <w:rStyle w:val="Hipercze"/>
            <w:rFonts w:asciiTheme="minorHAnsi" w:hAnsiTheme="minorHAnsi"/>
            <w:sz w:val="20"/>
            <w:szCs w:val="20"/>
          </w:rPr>
          <w:t>iod@pw.edu.pl</w:t>
        </w:r>
      </w:hyperlink>
    </w:p>
    <w:p w14:paraId="3B9E691B" w14:textId="77777777" w:rsidR="00FB4B2C" w:rsidRPr="005A4513" w:rsidRDefault="00FB4B2C" w:rsidP="00A133CE">
      <w:pPr>
        <w:pStyle w:val="Default"/>
        <w:spacing w:after="240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II. Przedmiot zapytania: </w:t>
      </w:r>
    </w:p>
    <w:p w14:paraId="73F36A72" w14:textId="02190EC0" w:rsidR="004C4834" w:rsidRPr="006C54EF" w:rsidRDefault="004C4834" w:rsidP="004C4834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Realizacja części prac merytorycznych projektu pod tytułem „Badanie oraz przygotowanie do wdrożenia technologii wytwarzania energii i ciepła w kotłowni zasilanej zmikronizowaną biomasą, który Zamawiający realizuje jako członek konsorcjum w ramach Programu „Srodowisko naturalne, rolnictwo i leśnictwo” – BIOSTRATEG. </w:t>
      </w:r>
    </w:p>
    <w:p w14:paraId="00243292" w14:textId="77777777" w:rsidR="00F77174" w:rsidRPr="006E6093" w:rsidRDefault="00FB4B2C" w:rsidP="0077214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6E609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III. Opis przedmiotu zamówienia </w:t>
      </w:r>
    </w:p>
    <w:p w14:paraId="229B1C4A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bookmarkStart w:id="2" w:name="_Toc245859239"/>
      <w:bookmarkStart w:id="3" w:name="_Toc405552614"/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>1. 1 Wstęp</w:t>
      </w:r>
      <w:bookmarkEnd w:id="2"/>
      <w:bookmarkEnd w:id="3"/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 xml:space="preserve"> – informacje wprowadzające</w:t>
      </w:r>
    </w:p>
    <w:p w14:paraId="33991861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Przedmiot zamówienia dotyczy wykonania części prac merytorycznych projektu pod tytułem.</w:t>
      </w:r>
      <w:bookmarkStart w:id="4" w:name="_Toc246117932"/>
      <w:bookmarkStart w:id="5" w:name="_Toc246130539"/>
      <w:bookmarkStart w:id="6" w:name="_Toc246117933"/>
      <w:bookmarkStart w:id="7" w:name="_Toc246130540"/>
      <w:bookmarkEnd w:id="4"/>
      <w:bookmarkEnd w:id="5"/>
      <w:bookmarkEnd w:id="6"/>
      <w:bookmarkEnd w:id="7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: ”Badanie oraz przygotowanie do wdrożenia technologii wytwarzania energii i ciepła w kotłowni zasilanej zmikronizowaną biomasą” finansowanego z funduszy Narodowego Centrum Badań i Rozwoju realizowanego w ramach programu Biostrateg. </w:t>
      </w:r>
      <w:bookmarkStart w:id="8" w:name="_Ref242854692"/>
      <w:bookmarkStart w:id="9" w:name="_Toc245859241"/>
      <w:bookmarkStart w:id="10" w:name="_Toc405552615"/>
    </w:p>
    <w:p w14:paraId="1348FE6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Projekt dotyczy produkcji energii elektrycznej i ciepła przy wykorzystaniu zmikronizowanej biomasy wytwarzanej w procesie technologicznym nie znanym dotychczas na świecie. Innowacyjność rozwiązania polegać również będzie na połączeniu zespołu do mikronizacji z zespołem turbiny gazowej oraz zespołem kotła hybrydowego, co pozwoli na bezpośrednią, w ramach jednej linii przemianę biomasy na energię elektryczną i ciepło. Dodatkowo w celu zapewnienia optymalnego przebiegu pracy układu, kocioł będzie mógł pracować na paliwie olejowym i/lub gazie (w zależności od wyboru strategicznego obszaru rynkowego) oraz zmikronizowanej biomasie. Dzięki nadmiarowi powietrza występującego na zastosowanej w rozwiązaniu turbinie, kocioł będzie zasilany również ciepłem w postaci powietrza z wylotu turbiny. Obecnie na świecie nie są znane kotły z hybrydowym palnikiem na olej, gaz i mikropył.</w:t>
      </w:r>
    </w:p>
    <w:p w14:paraId="7253B177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Realizacja projektu obejmuje zagadnienia powtórnego wykorzystania odpadów pochodzących z produkcji rolniczej, stanowiących cenne źródło biomasy (recykling) oraz efektywności energetycznej. W ramach projektu opracowana zostanie innowacyjna technologia kogeneracji, która zgodnie z przyjętymi definicjami wpisuje się w obszar technologii środowiskowych.</w:t>
      </w:r>
    </w:p>
    <w:p w14:paraId="2612657C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bookmarkStart w:id="11" w:name="_Toc246117935"/>
      <w:bookmarkStart w:id="12" w:name="_Toc246130542"/>
      <w:bookmarkStart w:id="13" w:name="_Toc246117936"/>
      <w:bookmarkStart w:id="14" w:name="_Toc246130543"/>
      <w:bookmarkStart w:id="15" w:name="_Toc246117937"/>
      <w:bookmarkStart w:id="16" w:name="_Toc246130544"/>
      <w:bookmarkStart w:id="17" w:name="_Toc246117938"/>
      <w:bookmarkStart w:id="18" w:name="_Toc246130545"/>
      <w:bookmarkStart w:id="19" w:name="_Toc246117939"/>
      <w:bookmarkStart w:id="20" w:name="_Toc246130546"/>
      <w:bookmarkStart w:id="21" w:name="_Toc246117940"/>
      <w:bookmarkStart w:id="22" w:name="_Toc246130547"/>
      <w:bookmarkStart w:id="23" w:name="_Toc246117941"/>
      <w:bookmarkStart w:id="24" w:name="_Toc246130548"/>
      <w:bookmarkStart w:id="25" w:name="_Ref242854704"/>
      <w:bookmarkStart w:id="26" w:name="_Ref242862252"/>
      <w:bookmarkStart w:id="27" w:name="_Toc245859247"/>
      <w:bookmarkStart w:id="28" w:name="_Toc40555261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>1.2. Zakres zamówienia</w:t>
      </w:r>
      <w:bookmarkEnd w:id="25"/>
      <w:bookmarkEnd w:id="26"/>
      <w:bookmarkEnd w:id="27"/>
      <w:bookmarkEnd w:id="28"/>
    </w:p>
    <w:p w14:paraId="2ACBFF7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Zakres prac objętych zamówieniem obejmuje wybrane aspekty badań związanych z linią prototypową technologii wytwarzania energii i ciepła w kotłowni zasilanej zmikronizowaną biomasą.</w:t>
      </w:r>
    </w:p>
    <w:p w14:paraId="6F13712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W szczególności zakres ten dotyczy wykonania projektu nadrzędnego układu sterowania oraz monitoringu opracowywanego systemu energetycznego z uwzględnieniem wymagań szczegółowych jego poszczególnych komponentów. Przygotowywany projekt powinien być oparty na pewnej zasadzie sterowania instalacją prototypową. Przyjęto, że poszczególne, główne elementy instalacji prototypowej takie jak: instalacja podawania biomasy, mikronizatory, turbina gazowa, przedpalenisko, kocioł odzysknicowy, instalacja oczyszczania spalin będą wyposażone we własne układy sterowania obejmujące również sterowniki. Projekt o którym mowa będzie stanowił system nadrzędny komunikujący się z układami sterowania poszczególnych komponentów instalacji prototypowej. </w:t>
      </w:r>
    </w:p>
    <w:p w14:paraId="57E8127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Dla realizacji tak postawionego celu wykonawca powinien uwzględnić uwarunkowania wynikające z m.in.: </w:t>
      </w:r>
    </w:p>
    <w:p w14:paraId="7D188B3C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układów sterowania poszczególnych składowych opracowywanego systemu energetycznego (instalacji prototypowej); </w:t>
      </w:r>
    </w:p>
    <w:p w14:paraId="31A26540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typów sterowników na poszczególnych elementach instalacji;</w:t>
      </w:r>
    </w:p>
    <w:p w14:paraId="3E1303D2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założeń do procesu wizualizacji; </w:t>
      </w:r>
    </w:p>
    <w:p w14:paraId="7A865246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lokalizacji szaf oraz przebiegu tras kablowych jak również sposobu zabudowy szafy sterowniczej;</w:t>
      </w:r>
    </w:p>
    <w:p w14:paraId="0E0F301C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lastRenderedPageBreak/>
        <w:t>algorytmów, które powinny być realizowane w sterowniku nadrzędnym;</w:t>
      </w:r>
    </w:p>
    <w:p w14:paraId="77B54C34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sposobu komunikowania się zaprojektowanego systemu sterowania z systemem zakładu, w którym instalacja prototypowa zostanie posadowiona;</w:t>
      </w:r>
    </w:p>
    <w:p w14:paraId="01396347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sposobu włączenia instalacji prototypowej do istniejącej instalacji zakładu, w którym zostanie posadowiona.</w:t>
      </w:r>
    </w:p>
    <w:p w14:paraId="11A23BFD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Realizacja przedmiotu zamówienia obejmuje również udział w spotkaniach roboczych Zespołu Projektowego po stronie Zamawiającego.</w:t>
      </w:r>
    </w:p>
    <w:p w14:paraId="256B103B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>1.3. Forma sprawozdania z realizacji Zamówienia</w:t>
      </w:r>
    </w:p>
    <w:p w14:paraId="175A75A0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Efektem przeprowadzonych prac będzie kompletna dokumentacja projektowa układu nadrzędnego sterowania oraz monitoringu instalacji prototypowej, zgodnie z przedstawionym zakresem zamówienia.</w:t>
      </w:r>
    </w:p>
    <w:p w14:paraId="045F3037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Dokumentację projektową związaną z przeprowadzonymi pracami Wykonawca dostarczy Zamawiającemu w wersji drukowanej i w wersji elektronicznej. Każdy egzemplarz musi być odpowiednio oznakowany (opisany). Wersja elektroniczna Dokumentacji projektowej wykonana zostanie z zastosowaniem następujących formatów elektronicznych:</w:t>
      </w:r>
    </w:p>
    <w:p w14:paraId="52C968D6" w14:textId="77777777" w:rsidR="004C4834" w:rsidRPr="004C4834" w:rsidRDefault="004C4834" w:rsidP="004C483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Rysunki, schematy, diagramy – format Auto CAD.</w:t>
      </w:r>
    </w:p>
    <w:p w14:paraId="13C7BA71" w14:textId="77777777" w:rsidR="004C4834" w:rsidRPr="004C4834" w:rsidRDefault="004C4834" w:rsidP="004C483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Opisy, zestawienia, specyfikacje – format MS Word, MS Excel.</w:t>
      </w:r>
    </w:p>
    <w:p w14:paraId="70483101" w14:textId="77777777" w:rsidR="004C4834" w:rsidRPr="004C4834" w:rsidRDefault="004C4834" w:rsidP="004C483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val="en-US"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val="en-US" w:eastAsia="pl-PL"/>
        </w:rPr>
        <w:t>Harmonogramy – format MS Project lub MS Excel.</w:t>
      </w:r>
    </w:p>
    <w:p w14:paraId="7598B840" w14:textId="1C8CD6CC" w:rsidR="004C4834" w:rsidRPr="0001540E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1540E">
        <w:rPr>
          <w:rFonts w:asciiTheme="minorHAnsi" w:hAnsiTheme="minorHAnsi" w:cs="Times New Roman"/>
          <w:sz w:val="20"/>
          <w:szCs w:val="20"/>
          <w:lang w:eastAsia="pl-PL"/>
        </w:rPr>
        <w:t>Wersja elektroniczna Dokumentacji zostanie wyedytowana w formie zapisu na płytach CD/DVD.</w:t>
      </w:r>
    </w:p>
    <w:p w14:paraId="40F27AED" w14:textId="330E7B7D" w:rsidR="00A96239" w:rsidRPr="0001540E" w:rsidRDefault="00FD7D3F" w:rsidP="00570133">
      <w:pPr>
        <w:jc w:val="both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 xml:space="preserve">Pytania odnośnie szczegółów dotyczących wymagań </w:t>
      </w:r>
      <w:r w:rsidR="00336C16" w:rsidRPr="0001540E">
        <w:rPr>
          <w:rFonts w:asciiTheme="minorHAnsi" w:hAnsiTheme="minorHAnsi"/>
          <w:sz w:val="20"/>
          <w:szCs w:val="20"/>
        </w:rPr>
        <w:t>proszę kierować do:</w:t>
      </w:r>
      <w:r w:rsidRPr="0001540E">
        <w:rPr>
          <w:rFonts w:asciiTheme="minorHAnsi" w:hAnsiTheme="minorHAnsi"/>
          <w:sz w:val="20"/>
          <w:szCs w:val="20"/>
        </w:rPr>
        <w:t xml:space="preserve"> </w:t>
      </w:r>
      <w:r w:rsidR="004C4834" w:rsidRPr="0001540E">
        <w:rPr>
          <w:rFonts w:asciiTheme="minorHAnsi" w:hAnsiTheme="minorHAnsi"/>
          <w:sz w:val="20"/>
          <w:szCs w:val="20"/>
        </w:rPr>
        <w:t xml:space="preserve">prof. </w:t>
      </w:r>
      <w:r w:rsidR="0001540E" w:rsidRPr="0001540E">
        <w:rPr>
          <w:rFonts w:asciiTheme="minorHAnsi" w:hAnsiTheme="minorHAnsi"/>
          <w:sz w:val="20"/>
          <w:szCs w:val="20"/>
        </w:rPr>
        <w:t>d</w:t>
      </w:r>
      <w:r w:rsidR="004C4834" w:rsidRPr="0001540E">
        <w:rPr>
          <w:rFonts w:asciiTheme="minorHAnsi" w:hAnsiTheme="minorHAnsi"/>
          <w:sz w:val="20"/>
          <w:szCs w:val="20"/>
        </w:rPr>
        <w:t>r hab. Inż. Doroty Chwieduk</w:t>
      </w:r>
      <w:r w:rsidRPr="0001540E">
        <w:rPr>
          <w:rFonts w:asciiTheme="minorHAnsi" w:hAnsiTheme="minorHAnsi"/>
          <w:sz w:val="20"/>
          <w:szCs w:val="20"/>
        </w:rPr>
        <w:t>,</w:t>
      </w:r>
      <w:r w:rsidR="004C4834" w:rsidRPr="0001540E">
        <w:rPr>
          <w:rFonts w:asciiTheme="minorHAnsi" w:hAnsiTheme="minorHAnsi"/>
          <w:sz w:val="20"/>
          <w:szCs w:val="20"/>
        </w:rPr>
        <w:t xml:space="preserve"> dotora.chwieduk@itc.pw.edu.pl</w:t>
      </w:r>
      <w:r w:rsidRPr="0001540E">
        <w:rPr>
          <w:rFonts w:asciiTheme="minorHAnsi" w:hAnsiTheme="minorHAnsi"/>
          <w:sz w:val="20"/>
          <w:szCs w:val="20"/>
        </w:rPr>
        <w:t xml:space="preserve"> Instytut Techniki Cieplnej PW, ul. Nowowiejska 21/25, 00-665 Warszawa</w:t>
      </w:r>
    </w:p>
    <w:p w14:paraId="31629DF5" w14:textId="77777777" w:rsidR="00FD7D3F" w:rsidRPr="0001540E" w:rsidRDefault="00FD7D3F" w:rsidP="00FD7D3F">
      <w:pPr>
        <w:ind w:left="360"/>
        <w:jc w:val="both"/>
        <w:rPr>
          <w:rFonts w:asciiTheme="minorHAnsi" w:hAnsiTheme="minorHAnsi"/>
          <w:sz w:val="20"/>
          <w:szCs w:val="20"/>
        </w:rPr>
      </w:pPr>
    </w:p>
    <w:p w14:paraId="0A419A8E" w14:textId="77777777" w:rsidR="00FB4B2C" w:rsidRPr="0001540E" w:rsidRDefault="00215CB8" w:rsidP="008759BF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01540E">
        <w:rPr>
          <w:rFonts w:asciiTheme="minorHAnsi" w:hAnsiTheme="minorHAnsi"/>
          <w:b/>
          <w:bCs/>
          <w:sz w:val="20"/>
          <w:szCs w:val="20"/>
          <w:u w:val="single"/>
        </w:rPr>
        <w:t>IV. Termin realizacji</w:t>
      </w:r>
    </w:p>
    <w:p w14:paraId="11D2FAA0" w14:textId="77777777" w:rsidR="00BA7DC2" w:rsidRPr="0001540E" w:rsidRDefault="00BA7DC2" w:rsidP="008759BF">
      <w:pPr>
        <w:rPr>
          <w:rFonts w:asciiTheme="minorHAnsi" w:hAnsiTheme="minorHAnsi"/>
          <w:sz w:val="20"/>
          <w:szCs w:val="20"/>
          <w:u w:val="single"/>
        </w:rPr>
      </w:pPr>
    </w:p>
    <w:p w14:paraId="65E59913" w14:textId="29D250AE" w:rsidR="0015751A" w:rsidRPr="0001540E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1540E">
        <w:rPr>
          <w:rFonts w:asciiTheme="minorHAnsi" w:hAnsiTheme="minorHAnsi"/>
          <w:color w:val="auto"/>
          <w:sz w:val="20"/>
          <w:szCs w:val="20"/>
        </w:rPr>
        <w:t>Termin realizacji przedmiotu zamówienia</w:t>
      </w:r>
      <w:r w:rsidR="00215CB8" w:rsidRPr="0001540E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006A3A">
        <w:rPr>
          <w:rFonts w:asciiTheme="minorHAnsi" w:hAnsiTheme="minorHAnsi"/>
          <w:color w:val="auto"/>
          <w:sz w:val="20"/>
          <w:szCs w:val="20"/>
        </w:rPr>
        <w:t>31</w:t>
      </w:r>
      <w:r w:rsidR="00E17C9B" w:rsidRPr="001C3B8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C4834" w:rsidRPr="001C3B8A">
        <w:rPr>
          <w:rFonts w:asciiTheme="minorHAnsi" w:hAnsiTheme="minorHAnsi"/>
          <w:color w:val="auto"/>
          <w:sz w:val="20"/>
          <w:szCs w:val="20"/>
        </w:rPr>
        <w:t>maja 2019 roku</w:t>
      </w:r>
      <w:r w:rsidR="00E17C9B" w:rsidRPr="001C3B8A">
        <w:rPr>
          <w:rFonts w:asciiTheme="minorHAnsi" w:hAnsiTheme="minorHAnsi"/>
          <w:color w:val="auto"/>
          <w:sz w:val="20"/>
          <w:szCs w:val="20"/>
        </w:rPr>
        <w:t>.</w:t>
      </w:r>
      <w:r w:rsidR="00E17C9B" w:rsidRPr="0001540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1A5119C" w14:textId="77777777" w:rsidR="00801EC8" w:rsidRPr="0001540E" w:rsidRDefault="00801EC8" w:rsidP="002615AC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14:paraId="64A18E8C" w14:textId="77777777" w:rsidR="00FB4B2C" w:rsidRPr="0001540E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01540E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V. Te</w:t>
      </w:r>
      <w:r w:rsidR="00BA7DC2" w:rsidRPr="0001540E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rmin i miejsce składania ofert</w:t>
      </w:r>
    </w:p>
    <w:p w14:paraId="24E67AE3" w14:textId="5A485C64" w:rsidR="001B1963" w:rsidRPr="0001540E" w:rsidRDefault="001B1963" w:rsidP="00821B3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 xml:space="preserve">Oferty należy złożyć w </w:t>
      </w:r>
      <w:r w:rsidR="00392ADE" w:rsidRPr="0001540E">
        <w:rPr>
          <w:rFonts w:asciiTheme="minorHAnsi" w:hAnsiTheme="minorHAnsi"/>
          <w:sz w:val="20"/>
          <w:szCs w:val="20"/>
        </w:rPr>
        <w:t>formie pisemnej</w:t>
      </w:r>
      <w:r w:rsidRPr="0001540E">
        <w:rPr>
          <w:rFonts w:asciiTheme="minorHAnsi" w:hAnsiTheme="minorHAnsi"/>
          <w:b/>
          <w:sz w:val="20"/>
          <w:szCs w:val="20"/>
        </w:rPr>
        <w:t xml:space="preserve"> </w:t>
      </w:r>
      <w:r w:rsidR="004C4834" w:rsidRPr="0001540E">
        <w:rPr>
          <w:rFonts w:asciiTheme="minorHAnsi" w:hAnsiTheme="minorHAnsi"/>
          <w:sz w:val="20"/>
          <w:szCs w:val="20"/>
        </w:rPr>
        <w:t>lub elektronicznej</w:t>
      </w:r>
      <w:r w:rsidR="004C4834" w:rsidRPr="0001540E">
        <w:rPr>
          <w:rFonts w:asciiTheme="minorHAnsi" w:hAnsiTheme="minorHAnsi"/>
          <w:b/>
          <w:sz w:val="20"/>
          <w:szCs w:val="20"/>
        </w:rPr>
        <w:t xml:space="preserve"> </w:t>
      </w:r>
      <w:r w:rsidRPr="0001540E">
        <w:rPr>
          <w:rFonts w:asciiTheme="minorHAnsi" w:hAnsiTheme="minorHAnsi"/>
          <w:b/>
          <w:sz w:val="20"/>
          <w:szCs w:val="20"/>
        </w:rPr>
        <w:t xml:space="preserve">do dnia </w:t>
      </w:r>
      <w:r w:rsidR="006470BB">
        <w:rPr>
          <w:rFonts w:asciiTheme="minorHAnsi" w:hAnsiTheme="minorHAnsi"/>
          <w:b/>
          <w:sz w:val="20"/>
          <w:szCs w:val="20"/>
        </w:rPr>
        <w:t>14.05.</w:t>
      </w:r>
      <w:r w:rsidRPr="0001540E">
        <w:rPr>
          <w:rFonts w:asciiTheme="minorHAnsi" w:hAnsiTheme="minorHAnsi"/>
          <w:b/>
          <w:sz w:val="20"/>
          <w:szCs w:val="20"/>
        </w:rPr>
        <w:t>201</w:t>
      </w:r>
      <w:r w:rsidR="00DE6CAF" w:rsidRPr="0001540E">
        <w:rPr>
          <w:rFonts w:asciiTheme="minorHAnsi" w:hAnsiTheme="minorHAnsi"/>
          <w:b/>
          <w:sz w:val="20"/>
          <w:szCs w:val="20"/>
        </w:rPr>
        <w:t>9</w:t>
      </w:r>
      <w:r w:rsidRPr="0001540E">
        <w:rPr>
          <w:rFonts w:asciiTheme="minorHAnsi" w:hAnsiTheme="minorHAnsi"/>
          <w:b/>
          <w:sz w:val="20"/>
          <w:szCs w:val="20"/>
        </w:rPr>
        <w:t xml:space="preserve">r. do godziny </w:t>
      </w:r>
      <w:r w:rsidR="00B23CF1" w:rsidRPr="0001540E">
        <w:rPr>
          <w:rFonts w:asciiTheme="minorHAnsi" w:hAnsiTheme="minorHAnsi"/>
          <w:b/>
          <w:sz w:val="20"/>
          <w:szCs w:val="20"/>
        </w:rPr>
        <w:t>1</w:t>
      </w:r>
      <w:r w:rsidR="00FB267D" w:rsidRPr="0001540E">
        <w:rPr>
          <w:rFonts w:asciiTheme="minorHAnsi" w:hAnsiTheme="minorHAnsi"/>
          <w:b/>
          <w:sz w:val="20"/>
          <w:szCs w:val="20"/>
        </w:rPr>
        <w:t>2</w:t>
      </w:r>
      <w:r w:rsidRPr="0001540E">
        <w:rPr>
          <w:rFonts w:asciiTheme="minorHAnsi" w:hAnsiTheme="minorHAnsi"/>
          <w:b/>
          <w:sz w:val="20"/>
          <w:szCs w:val="20"/>
        </w:rPr>
        <w:t>.</w:t>
      </w:r>
      <w:r w:rsidR="003C31AB" w:rsidRPr="0001540E">
        <w:rPr>
          <w:rFonts w:asciiTheme="minorHAnsi" w:hAnsiTheme="minorHAnsi"/>
          <w:b/>
          <w:sz w:val="20"/>
          <w:szCs w:val="20"/>
        </w:rPr>
        <w:t>0</w:t>
      </w:r>
      <w:r w:rsidRPr="0001540E">
        <w:rPr>
          <w:rFonts w:asciiTheme="minorHAnsi" w:hAnsiTheme="minorHAnsi"/>
          <w:b/>
          <w:sz w:val="20"/>
          <w:szCs w:val="20"/>
        </w:rPr>
        <w:t>0</w:t>
      </w:r>
      <w:r w:rsidR="007B1E97" w:rsidRPr="0001540E">
        <w:rPr>
          <w:rFonts w:asciiTheme="minorHAnsi" w:hAnsiTheme="minorHAnsi"/>
          <w:sz w:val="20"/>
          <w:szCs w:val="20"/>
        </w:rPr>
        <w:t xml:space="preserve"> </w:t>
      </w:r>
      <w:r w:rsidRPr="0001540E">
        <w:rPr>
          <w:rFonts w:asciiTheme="minorHAnsi" w:hAnsiTheme="minorHAnsi"/>
          <w:sz w:val="20"/>
          <w:szCs w:val="20"/>
        </w:rPr>
        <w:t>(oferty zło</w:t>
      </w:r>
      <w:r w:rsidRPr="0001540E">
        <w:rPr>
          <w:rFonts w:asciiTheme="minorHAnsi" w:eastAsia="TimesNewRoman" w:hAnsiTheme="minorHAnsi"/>
          <w:sz w:val="20"/>
          <w:szCs w:val="20"/>
        </w:rPr>
        <w:t>ż</w:t>
      </w:r>
      <w:r w:rsidRPr="0001540E">
        <w:rPr>
          <w:rFonts w:asciiTheme="minorHAnsi" w:hAnsiTheme="minorHAnsi"/>
          <w:sz w:val="20"/>
          <w:szCs w:val="20"/>
        </w:rPr>
        <w:t xml:space="preserve">one po tym terminie </w:t>
      </w:r>
      <w:r w:rsidR="002B55C4" w:rsidRPr="0001540E">
        <w:rPr>
          <w:rFonts w:asciiTheme="minorHAnsi" w:hAnsiTheme="minorHAnsi"/>
          <w:sz w:val="20"/>
          <w:szCs w:val="20"/>
        </w:rPr>
        <w:t>nie będą rozpatrywana</w:t>
      </w:r>
      <w:r w:rsidRPr="0001540E">
        <w:rPr>
          <w:rFonts w:asciiTheme="minorHAnsi" w:hAnsiTheme="minorHAnsi"/>
          <w:sz w:val="20"/>
          <w:szCs w:val="20"/>
        </w:rPr>
        <w:t xml:space="preserve"> zgodnie z tre</w:t>
      </w:r>
      <w:r w:rsidRPr="0001540E">
        <w:rPr>
          <w:rFonts w:asciiTheme="minorHAnsi" w:eastAsia="TimesNewRoman" w:hAnsiTheme="minorHAnsi"/>
          <w:sz w:val="20"/>
          <w:szCs w:val="20"/>
        </w:rPr>
        <w:t>ś</w:t>
      </w:r>
      <w:r w:rsidRPr="0001540E">
        <w:rPr>
          <w:rFonts w:asciiTheme="minorHAnsi" w:hAnsiTheme="minorHAnsi"/>
          <w:sz w:val="20"/>
          <w:szCs w:val="20"/>
        </w:rPr>
        <w:t>ci</w:t>
      </w:r>
      <w:r w:rsidRPr="0001540E">
        <w:rPr>
          <w:rFonts w:asciiTheme="minorHAnsi" w:eastAsia="TimesNewRoman" w:hAnsiTheme="minorHAnsi"/>
          <w:sz w:val="20"/>
          <w:szCs w:val="20"/>
        </w:rPr>
        <w:t xml:space="preserve">ą </w:t>
      </w:r>
      <w:r w:rsidRPr="0001540E">
        <w:rPr>
          <w:rFonts w:asciiTheme="minorHAnsi" w:hAnsiTheme="minorHAnsi"/>
          <w:sz w:val="20"/>
          <w:szCs w:val="20"/>
        </w:rPr>
        <w:t xml:space="preserve">art. 84 ust. 2 ustawy) </w:t>
      </w:r>
    </w:p>
    <w:p w14:paraId="39050AC4" w14:textId="77777777" w:rsidR="001B1963" w:rsidRPr="0001540E" w:rsidRDefault="001B1963" w:rsidP="001B196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32768418" w14:textId="77777777" w:rsidR="0001540E" w:rsidRPr="006C54EF" w:rsidRDefault="00392ADE" w:rsidP="0001540E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Koperta</w:t>
      </w:r>
      <w:r w:rsidR="001B1963" w:rsidRPr="0001540E">
        <w:rPr>
          <w:rFonts w:asciiTheme="minorHAnsi" w:hAnsiTheme="minorHAnsi"/>
          <w:sz w:val="20"/>
          <w:szCs w:val="20"/>
        </w:rPr>
        <w:t xml:space="preserve"> zawieraj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ą</w:t>
      </w:r>
      <w:r w:rsidR="001B1963" w:rsidRPr="0001540E">
        <w:rPr>
          <w:rFonts w:asciiTheme="minorHAnsi" w:hAnsiTheme="minorHAnsi"/>
          <w:sz w:val="20"/>
          <w:szCs w:val="20"/>
        </w:rPr>
        <w:t>c</w:t>
      </w:r>
      <w:r w:rsidR="003B2FEE" w:rsidRPr="0001540E">
        <w:rPr>
          <w:rFonts w:asciiTheme="minorHAnsi" w:hAnsiTheme="minorHAnsi"/>
          <w:sz w:val="20"/>
          <w:szCs w:val="20"/>
        </w:rPr>
        <w:t>a</w:t>
      </w:r>
      <w:r w:rsidR="001B1963" w:rsidRPr="0001540E">
        <w:rPr>
          <w:rFonts w:asciiTheme="minorHAnsi" w:hAnsiTheme="minorHAnsi"/>
          <w:sz w:val="20"/>
          <w:szCs w:val="20"/>
        </w:rPr>
        <w:t xml:space="preserve"> ofert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ę</w:t>
      </w:r>
      <w:r w:rsidR="00E91A57" w:rsidRPr="0001540E">
        <w:rPr>
          <w:rFonts w:asciiTheme="minorHAnsi" w:eastAsia="TimesNewRoman" w:hAnsiTheme="minorHAnsi"/>
          <w:sz w:val="20"/>
          <w:szCs w:val="20"/>
        </w:rPr>
        <w:t xml:space="preserve"> wraz zaparafowanymi </w:t>
      </w:r>
      <w:r w:rsidR="001B5AAA" w:rsidRPr="0001540E">
        <w:rPr>
          <w:rFonts w:asciiTheme="minorHAnsi" w:eastAsia="TimesNewRoman" w:hAnsiTheme="minorHAnsi"/>
          <w:sz w:val="20"/>
          <w:szCs w:val="20"/>
        </w:rPr>
        <w:t>załącznikami</w:t>
      </w:r>
      <w:r w:rsidR="001B1963" w:rsidRPr="0001540E">
        <w:rPr>
          <w:rFonts w:asciiTheme="minorHAnsi" w:eastAsia="TimesNewRoman" w:hAnsiTheme="minorHAnsi"/>
          <w:sz w:val="20"/>
          <w:szCs w:val="20"/>
        </w:rPr>
        <w:t xml:space="preserve"> po</w:t>
      </w:r>
      <w:r w:rsidR="001B1963" w:rsidRPr="0001540E">
        <w:rPr>
          <w:rFonts w:asciiTheme="minorHAnsi" w:hAnsiTheme="minorHAnsi"/>
          <w:sz w:val="20"/>
          <w:szCs w:val="20"/>
        </w:rPr>
        <w:t>winna by</w:t>
      </w:r>
      <w:r w:rsidR="001B1963" w:rsidRPr="0001540E">
        <w:rPr>
          <w:rFonts w:asciiTheme="minorHAnsi" w:eastAsia="TimesNewRoman" w:hAnsiTheme="minorHAnsi"/>
          <w:sz w:val="20"/>
          <w:szCs w:val="20"/>
        </w:rPr>
        <w:t xml:space="preserve">ć </w:t>
      </w:r>
      <w:r w:rsidR="001B1963" w:rsidRPr="0001540E">
        <w:rPr>
          <w:rFonts w:asciiTheme="minorHAnsi" w:hAnsiTheme="minorHAnsi"/>
          <w:sz w:val="20"/>
          <w:szCs w:val="20"/>
        </w:rPr>
        <w:t>oznaczon</w:t>
      </w:r>
      <w:r w:rsidRPr="0001540E">
        <w:rPr>
          <w:rFonts w:asciiTheme="minorHAnsi" w:hAnsiTheme="minorHAnsi"/>
          <w:sz w:val="20"/>
          <w:szCs w:val="20"/>
        </w:rPr>
        <w:t>a</w:t>
      </w:r>
      <w:r w:rsidR="001B1963" w:rsidRPr="0001540E">
        <w:rPr>
          <w:rFonts w:asciiTheme="minorHAnsi" w:hAnsiTheme="minorHAnsi"/>
          <w:sz w:val="20"/>
          <w:szCs w:val="20"/>
        </w:rPr>
        <w:t xml:space="preserve"> nazw</w:t>
      </w:r>
      <w:r w:rsidR="001B1963" w:rsidRPr="0001540E">
        <w:rPr>
          <w:rFonts w:asciiTheme="minorHAnsi" w:eastAsia="TimesNewRoman" w:hAnsiTheme="minorHAnsi"/>
          <w:sz w:val="20"/>
          <w:szCs w:val="20"/>
        </w:rPr>
        <w:t xml:space="preserve">ą </w:t>
      </w:r>
      <w:r w:rsidR="001B1963" w:rsidRPr="0001540E">
        <w:rPr>
          <w:rFonts w:asciiTheme="minorHAnsi" w:hAnsiTheme="minorHAnsi"/>
          <w:sz w:val="20"/>
          <w:szCs w:val="20"/>
        </w:rPr>
        <w:t>(firm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ą</w:t>
      </w:r>
      <w:r w:rsidR="001B1963" w:rsidRPr="0001540E">
        <w:rPr>
          <w:rFonts w:asciiTheme="minorHAnsi" w:hAnsiTheme="minorHAnsi"/>
          <w:sz w:val="20"/>
          <w:szCs w:val="20"/>
        </w:rPr>
        <w:t>) i adresem Wykonawcy, zaadresowane do Zamawiaj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ą</w:t>
      </w:r>
      <w:r w:rsidR="001B1963" w:rsidRPr="0001540E">
        <w:rPr>
          <w:rFonts w:asciiTheme="minorHAnsi" w:hAnsiTheme="minorHAnsi"/>
          <w:sz w:val="20"/>
          <w:szCs w:val="20"/>
        </w:rPr>
        <w:t xml:space="preserve">cego na adres: </w:t>
      </w:r>
      <w:r w:rsidRPr="0001540E">
        <w:rPr>
          <w:rFonts w:asciiTheme="minorHAnsi" w:hAnsiTheme="minorHAnsi"/>
          <w:sz w:val="20"/>
          <w:szCs w:val="20"/>
        </w:rPr>
        <w:t>Instytut Techniki Cieplnej PW, ul. Nowowiejska 21/25, 00-665 Warszawa</w:t>
      </w:r>
      <w:r w:rsidR="008048CA" w:rsidRPr="0001540E">
        <w:rPr>
          <w:rFonts w:asciiTheme="minorHAnsi" w:hAnsiTheme="minorHAnsi"/>
          <w:sz w:val="20"/>
          <w:szCs w:val="20"/>
        </w:rPr>
        <w:t>,</w:t>
      </w:r>
      <w:r w:rsidR="000C4D0D" w:rsidRPr="0001540E">
        <w:rPr>
          <w:rFonts w:asciiTheme="minorHAnsi" w:hAnsiTheme="minorHAnsi"/>
          <w:sz w:val="20"/>
          <w:szCs w:val="20"/>
        </w:rPr>
        <w:t xml:space="preserve"> pokój nr 8,</w:t>
      </w:r>
      <w:r w:rsidRPr="0001540E">
        <w:rPr>
          <w:rFonts w:asciiTheme="minorHAnsi" w:hAnsiTheme="minorHAnsi"/>
          <w:sz w:val="20"/>
          <w:szCs w:val="20"/>
        </w:rPr>
        <w:t xml:space="preserve"> </w:t>
      </w:r>
      <w:r w:rsidR="001B1963" w:rsidRPr="0001540E">
        <w:rPr>
          <w:rFonts w:asciiTheme="minorHAnsi" w:hAnsiTheme="minorHAnsi"/>
          <w:sz w:val="20"/>
          <w:szCs w:val="20"/>
        </w:rPr>
        <w:t xml:space="preserve">z dopiskiem </w:t>
      </w:r>
      <w:r w:rsidRPr="0001540E">
        <w:rPr>
          <w:rFonts w:asciiTheme="minorHAnsi" w:hAnsiTheme="minorHAnsi"/>
          <w:sz w:val="20"/>
          <w:szCs w:val="20"/>
        </w:rPr>
        <w:t>na kopercie</w:t>
      </w:r>
      <w:r w:rsidR="001B1963" w:rsidRPr="0001540E">
        <w:rPr>
          <w:rFonts w:asciiTheme="minorHAnsi" w:hAnsiTheme="minorHAnsi"/>
          <w:sz w:val="20"/>
          <w:szCs w:val="20"/>
        </w:rPr>
        <w:t xml:space="preserve">: </w:t>
      </w:r>
      <w:r w:rsidR="001B1963" w:rsidRPr="0001540E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1540E">
        <w:rPr>
          <w:rFonts w:asciiTheme="minorHAnsi" w:hAnsiTheme="minorHAnsi"/>
          <w:b/>
          <w:sz w:val="20"/>
          <w:szCs w:val="20"/>
        </w:rPr>
        <w:t>Realizacja części prac merytorycznych projektu pod tytułem</w:t>
      </w:r>
      <w:r w:rsidR="0001540E">
        <w:rPr>
          <w:rFonts w:asciiTheme="minorHAnsi" w:hAnsiTheme="minorHAnsi"/>
          <w:b/>
          <w:sz w:val="20"/>
          <w:szCs w:val="20"/>
        </w:rPr>
        <w:t xml:space="preserve"> „Badanie oraz przygotowanie do wdrożenia technologii wytwarzania energii i ciepła w kotłowni zasilanej zmikronizowaną biomasą, który Zamawiający realizuje jako członek konsorcjum w ramach Programu „Srodowisko naturalne, rolnictwo i leśnictwo” – BIOSTRATEG. </w:t>
      </w:r>
    </w:p>
    <w:p w14:paraId="619981DF" w14:textId="77777777" w:rsidR="00821B33" w:rsidRDefault="00821B33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FF5D4E5" w14:textId="10ECA598" w:rsidR="003B2FEE" w:rsidRDefault="0001540E" w:rsidP="00215CB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Oferty składane drogą elektroniczną powinny być wysłane na adres: </w:t>
      </w:r>
      <w:hyperlink r:id="rId10" w:history="1">
        <w:r w:rsidRPr="008178BB">
          <w:rPr>
            <w:rStyle w:val="Hipercze"/>
            <w:rFonts w:asciiTheme="minorHAnsi" w:hAnsiTheme="minorHAnsi"/>
            <w:sz w:val="20"/>
            <w:szCs w:val="20"/>
          </w:rPr>
          <w:t>dotora.chwieduk@itc.pw.edu.pl</w:t>
        </w:r>
      </w:hyperlink>
    </w:p>
    <w:p w14:paraId="139E4C90" w14:textId="77777777" w:rsidR="0001540E" w:rsidRDefault="0001540E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FB983D7" w14:textId="77777777" w:rsidR="00A133CE" w:rsidRDefault="00A133CE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50D3D26" w14:textId="77777777" w:rsidR="006470BB" w:rsidRDefault="006470BB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07EFA5F6" w14:textId="77777777" w:rsidR="006470BB" w:rsidRPr="000C4D0D" w:rsidRDefault="006470BB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04F5278B" w14:textId="77777777" w:rsidR="00215CB8" w:rsidRPr="00C8268B" w:rsidRDefault="00215CB8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C8268B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 xml:space="preserve">VI. Wymagania wobec oferenta </w:t>
      </w:r>
    </w:p>
    <w:p w14:paraId="4BFAA483" w14:textId="77777777" w:rsidR="00C93FF7" w:rsidRPr="00A96239" w:rsidRDefault="00C93FF7" w:rsidP="00215CB8">
      <w:pPr>
        <w:rPr>
          <w:rFonts w:asciiTheme="minorHAnsi" w:hAnsiTheme="minorHAnsi"/>
          <w:sz w:val="20"/>
          <w:szCs w:val="20"/>
          <w:highlight w:val="yellow"/>
          <w:u w:val="single"/>
        </w:rPr>
      </w:pPr>
    </w:p>
    <w:p w14:paraId="69860516" w14:textId="77777777" w:rsidR="00215CB8" w:rsidRPr="00E03AE0" w:rsidRDefault="00215CB8" w:rsidP="00215CB8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E03AE0">
        <w:rPr>
          <w:rFonts w:asciiTheme="minorHAnsi" w:hAnsiTheme="minorHAnsi"/>
          <w:color w:val="auto"/>
          <w:sz w:val="20"/>
          <w:szCs w:val="20"/>
        </w:rPr>
        <w:t xml:space="preserve">OŚWIADCZENIA I DOKUMENTY POTWIERDZAJĄCE SPEŁNIANIE WARUNKÓW UDZIAŁU: </w:t>
      </w:r>
    </w:p>
    <w:p w14:paraId="557E127B" w14:textId="77777777" w:rsidR="00215CB8" w:rsidRPr="008C4A68" w:rsidRDefault="00215CB8" w:rsidP="00801EC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 xml:space="preserve">Wykonawca na potwierdzenie spełniania warunków udziału w postępowaniu składa wraz z ofertą następujące dokumenty i oświadczenia: </w:t>
      </w:r>
    </w:p>
    <w:p w14:paraId="6097CB54" w14:textId="77777777" w:rsidR="00215CB8" w:rsidRPr="008C4A68" w:rsidRDefault="00215CB8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 xml:space="preserve">Zaparafowany projekt </w:t>
      </w:r>
      <w:r w:rsidR="00352285" w:rsidRPr="008C4A68">
        <w:rPr>
          <w:rFonts w:asciiTheme="minorHAnsi" w:hAnsiTheme="minorHAnsi"/>
          <w:color w:val="auto"/>
          <w:sz w:val="20"/>
          <w:szCs w:val="20"/>
        </w:rPr>
        <w:t>umowy</w:t>
      </w:r>
    </w:p>
    <w:p w14:paraId="3A603CC4" w14:textId="77777777" w:rsidR="00215CB8" w:rsidRPr="008C4A68" w:rsidRDefault="00215CB8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>Formularz ofertowy</w:t>
      </w:r>
    </w:p>
    <w:p w14:paraId="19081095" w14:textId="77777777" w:rsidR="00801EC8" w:rsidRPr="008C4A68" w:rsidRDefault="00BE2A51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>A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t xml:space="preserve">ktualne oświadczenie potwierdzającego spełnianie przez Wykonawcę warunków określonych w art. 22 ust. 1 ustawy Prawo zamówień publicznych, sporządzone według wzoru stanowiącego załącznik nr 3 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br/>
        <w:t xml:space="preserve">do niniejszego zapytania </w:t>
      </w:r>
    </w:p>
    <w:p w14:paraId="6570F4C0" w14:textId="77777777" w:rsidR="00801EC8" w:rsidRPr="008C4A68" w:rsidRDefault="00BE2A51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>A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t>ktualne oświadczenia potwierdzającego brak podstaw wykluczenia Wykonawcy z powodu niespełnienia warunków</w:t>
      </w:r>
      <w:r w:rsidR="00E03AE0" w:rsidRPr="008C4A68">
        <w:rPr>
          <w:rFonts w:asciiTheme="minorHAnsi" w:hAnsiTheme="minorHAnsi"/>
          <w:color w:val="auto"/>
          <w:sz w:val="20"/>
          <w:szCs w:val="20"/>
        </w:rPr>
        <w:t>,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t xml:space="preserve"> o których mowa w art. 24 ust. 1 ustawy Prawo zamówień publicznych, sporządzone według wzoru stanowiącego załącznik nr 4 do niniejszego zapytania </w:t>
      </w:r>
    </w:p>
    <w:p w14:paraId="396A54AC" w14:textId="0E557D6A" w:rsidR="00215CB8" w:rsidRDefault="00215CB8" w:rsidP="001C34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0B8F579" w14:textId="52ADCBA4" w:rsidR="001C342F" w:rsidRDefault="001C342F" w:rsidP="001C34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93C1436" w14:textId="77777777" w:rsidR="001C342F" w:rsidRPr="001C342F" w:rsidRDefault="001C342F" w:rsidP="001C342F">
      <w:pPr>
        <w:pStyle w:val="Default"/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 xml:space="preserve">W postępowaniu mogą wziąć udział wykonawcy - osoby fizyczne, nie posiadające osobowości prawnej, którzy nie podlegają wykluczeniu z udziału w postępowaniu, spełniający warunki zawarte w art. 22 ust. 1 pkt.1-3 ustawy z dnia 29.1.2004r. Prawo zamówień publicznych (Dz. U. z 2006r. Nr 164, poz. 1163.z późn. zm.), a w szczególności: </w:t>
      </w:r>
    </w:p>
    <w:p w14:paraId="20E02A72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>posiadają wykształcenie wyższe techniczne</w:t>
      </w:r>
    </w:p>
    <w:p w14:paraId="52C90E30" w14:textId="58B04815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 xml:space="preserve">mogą wykazać się doświadczeniem min. </w:t>
      </w:r>
      <w:r w:rsidR="006470BB">
        <w:rPr>
          <w:rFonts w:asciiTheme="minorHAnsi" w:hAnsiTheme="minorHAnsi"/>
          <w:sz w:val="20"/>
          <w:szCs w:val="20"/>
        </w:rPr>
        <w:t>3</w:t>
      </w:r>
      <w:r w:rsidRPr="001C342F">
        <w:rPr>
          <w:rFonts w:asciiTheme="minorHAnsi" w:hAnsiTheme="minorHAnsi"/>
          <w:sz w:val="20"/>
          <w:szCs w:val="20"/>
        </w:rPr>
        <w:t xml:space="preserve"> lat w realizacji projektów związanych z realizacją projektów z zakresu sterowania i monitoringu instalacji energetycznych,</w:t>
      </w:r>
    </w:p>
    <w:p w14:paraId="57965BE6" w14:textId="77777777" w:rsidR="001C342F" w:rsidRPr="008C4A68" w:rsidRDefault="001C342F" w:rsidP="001C34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F3F2C0B" w14:textId="77777777" w:rsidR="00FB4B2C" w:rsidRPr="00741224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74122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</w:t>
      </w:r>
      <w:r w:rsidR="00801EC8" w:rsidRPr="0074122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74122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. Kryteria oceny oferty:</w:t>
      </w:r>
    </w:p>
    <w:p w14:paraId="6CD77324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Na podstawie poniższych kryteriów oceniane będą kandydatury osób,  które odpowiedzą na niniejsze zapytanie ofertowe. Osoby, które spełnią wymagania formalne oraz otrzymają najwyższą ilość punktów wg poniższych kryteriów zostaną zaproszone do współpracy z Zamawiającym przy realizacji przedmiotowego projektu, co zostanie usankcjonowane podpisaniem umowy.</w:t>
      </w:r>
    </w:p>
    <w:p w14:paraId="20691761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 xml:space="preserve">Sposób oceny ofert: </w:t>
      </w:r>
    </w:p>
    <w:p w14:paraId="7AB29BE8" w14:textId="77777777" w:rsidR="0001540E" w:rsidRPr="0001540E" w:rsidRDefault="0001540E" w:rsidP="0001540E">
      <w:pPr>
        <w:pStyle w:val="Defaul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wynagrodzenie za realizację przedmiotu zamówienia wyrażone w PLN.</w:t>
      </w:r>
    </w:p>
    <w:p w14:paraId="311411E9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Sposób kalkulacji punktów w ramach kryterium przedstawia się następująco: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1240"/>
        <w:gridCol w:w="4992"/>
      </w:tblGrid>
      <w:tr w:rsidR="0001540E" w:rsidRPr="0001540E" w14:paraId="0E761098" w14:textId="77777777" w:rsidTr="00A76C8E">
        <w:trPr>
          <w:trHeight w:hRule="exact" w:val="695"/>
        </w:trPr>
        <w:tc>
          <w:tcPr>
            <w:tcW w:w="1746" w:type="dxa"/>
            <w:vAlign w:val="center"/>
          </w:tcPr>
          <w:p w14:paraId="69FFF095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540E">
              <w:rPr>
                <w:rFonts w:asciiTheme="minorHAnsi" w:hAnsi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0" w:type="auto"/>
            <w:vAlign w:val="center"/>
          </w:tcPr>
          <w:p w14:paraId="1ABD7546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540E">
              <w:rPr>
                <w:rFonts w:asciiTheme="minorHAnsi" w:hAnsiTheme="minorHAnsi"/>
                <w:b/>
                <w:sz w:val="20"/>
                <w:szCs w:val="20"/>
              </w:rPr>
              <w:t>Waga</w:t>
            </w:r>
          </w:p>
        </w:tc>
        <w:tc>
          <w:tcPr>
            <w:tcW w:w="4992" w:type="dxa"/>
            <w:vAlign w:val="center"/>
          </w:tcPr>
          <w:p w14:paraId="7148BC8B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540E">
              <w:rPr>
                <w:rFonts w:asciiTheme="minorHAnsi" w:hAnsiTheme="minorHAnsi"/>
                <w:b/>
                <w:sz w:val="20"/>
                <w:szCs w:val="20"/>
              </w:rPr>
              <w:t>Sposób obliczania punktów</w:t>
            </w:r>
            <w:r w:rsidRPr="0001540E">
              <w:rPr>
                <w:rFonts w:asciiTheme="minorHAnsi" w:hAnsiTheme="minorHAnsi"/>
                <w:b/>
                <w:sz w:val="20"/>
                <w:szCs w:val="20"/>
              </w:rPr>
              <w:br/>
              <w:t>dla danego kryterium</w:t>
            </w:r>
          </w:p>
        </w:tc>
      </w:tr>
      <w:tr w:rsidR="0001540E" w:rsidRPr="0001540E" w14:paraId="5C205802" w14:textId="77777777" w:rsidTr="00A76C8E">
        <w:trPr>
          <w:trHeight w:hRule="exact" w:val="2915"/>
        </w:trPr>
        <w:tc>
          <w:tcPr>
            <w:tcW w:w="1746" w:type="dxa"/>
            <w:vAlign w:val="center"/>
          </w:tcPr>
          <w:p w14:paraId="62674081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0E">
              <w:rPr>
                <w:rFonts w:asciiTheme="minorHAnsi" w:hAnsiTheme="minorHAnsi"/>
                <w:sz w:val="20"/>
                <w:szCs w:val="20"/>
              </w:rPr>
              <w:t xml:space="preserve">Wynagrodzenie </w:t>
            </w:r>
          </w:p>
        </w:tc>
        <w:tc>
          <w:tcPr>
            <w:tcW w:w="0" w:type="auto"/>
            <w:vAlign w:val="center"/>
          </w:tcPr>
          <w:p w14:paraId="2E2271ED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0E">
              <w:rPr>
                <w:rFonts w:asciiTheme="minorHAnsi" w:hAnsiTheme="minorHAnsi"/>
                <w:sz w:val="20"/>
                <w:szCs w:val="20"/>
              </w:rPr>
              <w:t>M</w:t>
            </w:r>
            <w:r w:rsidRPr="000154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ax. </w:t>
            </w:r>
            <w:r w:rsidRPr="0001540E">
              <w:rPr>
                <w:rFonts w:asciiTheme="minorHAnsi" w:hAnsiTheme="minorHAnsi"/>
                <w:sz w:val="20"/>
                <w:szCs w:val="20"/>
              </w:rPr>
              <w:t>liczba</w:t>
            </w:r>
            <w:r w:rsidRPr="0001540E">
              <w:rPr>
                <w:rFonts w:asciiTheme="minorHAnsi" w:hAnsiTheme="minorHAnsi"/>
                <w:sz w:val="20"/>
                <w:szCs w:val="20"/>
              </w:rPr>
              <w:br/>
              <w:t>punktów: 10</w:t>
            </w:r>
          </w:p>
        </w:tc>
        <w:tc>
          <w:tcPr>
            <w:tcW w:w="4992" w:type="dxa"/>
            <w:vAlign w:val="center"/>
          </w:tcPr>
          <w:p w14:paraId="7A795B80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4438" w:type="dxa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1"/>
              <w:gridCol w:w="1897"/>
            </w:tblGrid>
            <w:tr w:rsidR="0001540E" w:rsidRPr="0001540E" w14:paraId="780DDE9E" w14:textId="77777777" w:rsidTr="00A76C8E">
              <w:trPr>
                <w:trHeight w:val="264"/>
              </w:trPr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B82581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Wartość najniższa spośród otrzymanych ofert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837DD5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x 10 = liczba pkt.</w:t>
                  </w:r>
                </w:p>
                <w:p w14:paraId="527F4884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1540E" w:rsidRPr="0001540E" w14:paraId="09509B03" w14:textId="77777777" w:rsidTr="00A76C8E"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225E77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Wartość zadeklarowana</w:t>
                  </w:r>
                </w:p>
                <w:p w14:paraId="0C8ED9DE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przez Oferenta</w:t>
                  </w: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48DCEF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745781ED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DD28C1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Łączna liczba punktów możliwa do uzyskania w ramach kryterium: 10 pkt.</w:t>
      </w:r>
    </w:p>
    <w:p w14:paraId="427160C2" w14:textId="77777777" w:rsidR="0001540E" w:rsidRPr="0001540E" w:rsidRDefault="0001540E" w:rsidP="0001540E">
      <w:pPr>
        <w:pStyle w:val="Defaul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opis metodyki realizacji przedmiotu zamówienia – max 5 pkt. Ocenie będzie podlegał zaproponowany sposób realizacji przedmiotu zamówienia. Punktacja: realizacja przedmiotu zamówienia zgodnie z aktualnym stanem wiedzy w stopniu wystarczającym – 1 do 2 pkt; realizacja przedmiotu zamówienia zgodnie z aktualnym stanem wiedzy w stopniu dobrym – 3 do 4 pkt; realizacja przedmiotu zamówienia zgodnie z aktualnym stanem wiedzy w stopniu bardzo dobrym – 5 pkt.</w:t>
      </w:r>
    </w:p>
    <w:p w14:paraId="1299DADB" w14:textId="77777777" w:rsidR="0001540E" w:rsidRPr="0001540E" w:rsidRDefault="0001540E" w:rsidP="0001540E">
      <w:pPr>
        <w:pStyle w:val="Defaul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lastRenderedPageBreak/>
        <w:t>Harmonogram realizacji przedmiotu zamówienia – max – 5 pkt. Ocenie będzie podlegała szczegółowość harmonogramu oraz jego zgodność z terminami projektu realizowanego przez Zamawiającego w ramach programu BIOSTRATEG. Punktacja: szczegółowość oraz zgodność harmonogramu realizacji przedmiotu zamówienia  z harmonogramem projektu realizowanego przez Zamawiającego w ramach programu BIOSTRATEG w stopniu wystarczającym – 1 do 2 pkt; szczegółowość oraz zgodność harmonogramu realizacji przedmiotu zamówienia z harmonogramem projektu realizowanego przez Zamawiającego w ramach programu BIOSTRATEG w stopniu dobrym – 3 do 4 pkt; szczegółowość oraz zgodność harmonogramu realizacji przedmiotu zamówienia z harmonogramem projektu realizowanego przez Zamawiającego w ramach programu BIOSTRATEG w stopniu bardzo dobrym – 5 pkt.</w:t>
      </w:r>
    </w:p>
    <w:p w14:paraId="130E6DE5" w14:textId="77777777" w:rsidR="0001540E" w:rsidRDefault="0001540E" w:rsidP="00215CB8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E0C7536" w14:textId="77777777" w:rsidR="00215CB8" w:rsidRPr="002148E1" w:rsidRDefault="00215CB8" w:rsidP="00215CB8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EF95443" w14:textId="77777777" w:rsidR="00FB4B2C" w:rsidRPr="002148E1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2148E1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VII</w:t>
      </w:r>
      <w:r w:rsidR="00A001CE" w:rsidRPr="002148E1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2148E1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. Załączniki: </w:t>
      </w:r>
    </w:p>
    <w:p w14:paraId="2E22584C" w14:textId="77777777" w:rsidR="00FB4B2C" w:rsidRPr="002148E1" w:rsidRDefault="00FB4B2C" w:rsidP="002148E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148E1">
        <w:rPr>
          <w:rFonts w:asciiTheme="minorHAnsi" w:hAnsiTheme="minorHAnsi"/>
          <w:color w:val="auto"/>
          <w:sz w:val="20"/>
          <w:szCs w:val="20"/>
        </w:rPr>
        <w:t>Załącznik nr 1 - Projekt Umowy</w:t>
      </w:r>
    </w:p>
    <w:p w14:paraId="76A219CC" w14:textId="77777777" w:rsidR="002148E1" w:rsidRPr="002148E1" w:rsidRDefault="00FB4B2C" w:rsidP="002148E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148E1">
        <w:rPr>
          <w:rFonts w:asciiTheme="minorHAnsi" w:hAnsiTheme="minorHAnsi"/>
          <w:color w:val="auto"/>
          <w:sz w:val="20"/>
          <w:szCs w:val="20"/>
        </w:rPr>
        <w:t>Załącznik nr 2 - Formularz oferty</w:t>
      </w:r>
    </w:p>
    <w:p w14:paraId="43C49E2C" w14:textId="77777777" w:rsidR="002148E1" w:rsidRPr="002148E1" w:rsidRDefault="0003237B" w:rsidP="002148E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148E1">
        <w:rPr>
          <w:rFonts w:asciiTheme="minorHAnsi" w:hAnsiTheme="minorHAnsi"/>
          <w:sz w:val="20"/>
          <w:szCs w:val="20"/>
        </w:rPr>
        <w:t>Załącznik nr 3 - Wzór oświadczenia potwierdzającego spełnianie warunków określonych w art. 22 ust. 1 ustawy</w:t>
      </w:r>
      <w:r w:rsidR="002148E1" w:rsidRPr="002148E1">
        <w:rPr>
          <w:rFonts w:asciiTheme="minorHAnsi" w:hAnsiTheme="minorHAnsi"/>
          <w:sz w:val="20"/>
          <w:szCs w:val="20"/>
        </w:rPr>
        <w:t xml:space="preserve"> </w:t>
      </w:r>
      <w:r w:rsidRPr="002148E1">
        <w:rPr>
          <w:rFonts w:asciiTheme="minorHAnsi" w:hAnsiTheme="minorHAnsi"/>
          <w:sz w:val="20"/>
          <w:szCs w:val="20"/>
        </w:rPr>
        <w:t xml:space="preserve">Prawo zamówień publicznych </w:t>
      </w:r>
    </w:p>
    <w:p w14:paraId="68F4C996" w14:textId="77777777" w:rsidR="0003237B" w:rsidRDefault="0003237B" w:rsidP="002148E1">
      <w:pPr>
        <w:spacing w:line="276" w:lineRule="auto"/>
        <w:rPr>
          <w:rFonts w:asciiTheme="minorHAnsi" w:hAnsiTheme="minorHAnsi"/>
          <w:sz w:val="20"/>
          <w:szCs w:val="20"/>
        </w:rPr>
      </w:pPr>
      <w:r w:rsidRPr="002148E1">
        <w:rPr>
          <w:rFonts w:asciiTheme="minorHAnsi" w:hAnsiTheme="minorHAnsi"/>
          <w:sz w:val="20"/>
          <w:szCs w:val="20"/>
        </w:rPr>
        <w:t>Załącznik nr 4 - Wzór oświadczenia potwierdzającego spełnianie warunków określonych w art. 24 ust. 1 ustawy</w:t>
      </w:r>
      <w:r w:rsidR="002148E1" w:rsidRPr="002148E1">
        <w:rPr>
          <w:rFonts w:asciiTheme="minorHAnsi" w:hAnsiTheme="minorHAnsi"/>
          <w:sz w:val="20"/>
          <w:szCs w:val="20"/>
        </w:rPr>
        <w:t xml:space="preserve"> </w:t>
      </w:r>
      <w:r w:rsidRPr="002148E1">
        <w:rPr>
          <w:rFonts w:asciiTheme="minorHAnsi" w:hAnsiTheme="minorHAnsi"/>
          <w:sz w:val="20"/>
          <w:szCs w:val="20"/>
        </w:rPr>
        <w:t>Prawo zamówień publicznych</w:t>
      </w:r>
    </w:p>
    <w:p w14:paraId="4E933151" w14:textId="2A0565D3" w:rsidR="00EF475E" w:rsidRPr="004C6764" w:rsidRDefault="00796B6D" w:rsidP="0003237B">
      <w:pPr>
        <w:rPr>
          <w:rFonts w:asciiTheme="minorHAnsi" w:hAnsiTheme="minorHAnsi"/>
          <w:sz w:val="20"/>
          <w:szCs w:val="20"/>
          <w:highlight w:val="red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7FD7C431" w14:textId="77777777" w:rsidR="002615AC" w:rsidRPr="00A96239" w:rsidRDefault="002615AC" w:rsidP="00FB4B2C">
      <w:pPr>
        <w:jc w:val="right"/>
        <w:rPr>
          <w:sz w:val="20"/>
          <w:szCs w:val="20"/>
          <w:highlight w:val="yellow"/>
        </w:rPr>
      </w:pPr>
    </w:p>
    <w:p w14:paraId="138E8EDA" w14:textId="77777777" w:rsidR="00EF475E" w:rsidRPr="00A96239" w:rsidRDefault="00EF475E" w:rsidP="00FB4B2C">
      <w:pPr>
        <w:jc w:val="right"/>
        <w:rPr>
          <w:sz w:val="20"/>
          <w:szCs w:val="20"/>
          <w:highlight w:val="yellow"/>
        </w:rPr>
      </w:pPr>
    </w:p>
    <w:p w14:paraId="5F0B0F32" w14:textId="77777777" w:rsidR="003441E6" w:rsidRPr="00A96239" w:rsidRDefault="003441E6" w:rsidP="00FB4B2C">
      <w:pPr>
        <w:jc w:val="right"/>
        <w:rPr>
          <w:rFonts w:asciiTheme="minorHAnsi" w:hAnsiTheme="minorHAnsi"/>
          <w:sz w:val="20"/>
          <w:szCs w:val="20"/>
          <w:highlight w:val="yellow"/>
        </w:rPr>
      </w:pPr>
    </w:p>
    <w:p w14:paraId="4652CE60" w14:textId="77777777" w:rsidR="0049579E" w:rsidRDefault="0049579E">
      <w:pPr>
        <w:rPr>
          <w:rFonts w:asciiTheme="minorHAnsi" w:hAnsiTheme="minorHAnsi"/>
          <w:sz w:val="20"/>
          <w:szCs w:val="20"/>
          <w:highlight w:val="yellow"/>
        </w:rPr>
      </w:pPr>
      <w:r>
        <w:rPr>
          <w:rFonts w:asciiTheme="minorHAnsi" w:hAnsiTheme="minorHAnsi"/>
          <w:sz w:val="20"/>
          <w:szCs w:val="20"/>
          <w:highlight w:val="yellow"/>
        </w:rPr>
        <w:br w:type="page"/>
      </w:r>
    </w:p>
    <w:p w14:paraId="09D54ABE" w14:textId="7F8C6A0A" w:rsidR="00FB4B2C" w:rsidRDefault="00A001CE" w:rsidP="00FB4B2C">
      <w:pPr>
        <w:jc w:val="right"/>
        <w:rPr>
          <w:rFonts w:asciiTheme="minorHAnsi" w:hAnsiTheme="minorHAnsi"/>
          <w:sz w:val="20"/>
          <w:szCs w:val="20"/>
        </w:rPr>
      </w:pPr>
      <w:r w:rsidRPr="005A5848">
        <w:rPr>
          <w:rFonts w:asciiTheme="minorHAnsi" w:hAnsiTheme="minorHAnsi"/>
          <w:sz w:val="20"/>
          <w:szCs w:val="20"/>
        </w:rPr>
        <w:lastRenderedPageBreak/>
        <w:t>Z</w:t>
      </w:r>
      <w:r w:rsidR="00FB4B2C" w:rsidRPr="005A5848">
        <w:rPr>
          <w:rFonts w:asciiTheme="minorHAnsi" w:hAnsiTheme="minorHAnsi"/>
          <w:sz w:val="20"/>
          <w:szCs w:val="20"/>
        </w:rPr>
        <w:t xml:space="preserve">ałącznik nr 1 </w:t>
      </w:r>
    </w:p>
    <w:p w14:paraId="2945E387" w14:textId="77777777" w:rsidR="0001540E" w:rsidRPr="005A5848" w:rsidRDefault="0001540E" w:rsidP="00FB4B2C">
      <w:pPr>
        <w:jc w:val="right"/>
        <w:rPr>
          <w:rFonts w:asciiTheme="minorHAnsi" w:hAnsiTheme="minorHAnsi"/>
          <w:sz w:val="20"/>
          <w:szCs w:val="20"/>
        </w:rPr>
      </w:pPr>
    </w:p>
    <w:p w14:paraId="03115983" w14:textId="3061AAC6" w:rsidR="0001540E" w:rsidRPr="00062211" w:rsidRDefault="00062211" w:rsidP="0001540E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Projekt umowy </w:t>
      </w:r>
    </w:p>
    <w:p w14:paraId="3CF1AB27" w14:textId="77777777" w:rsidR="0001540E" w:rsidRDefault="0001540E" w:rsidP="0001540E"/>
    <w:p w14:paraId="5F0573C4" w14:textId="79368DFA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PSP/zlecenie* ...............................  </w:t>
      </w:r>
    </w:p>
    <w:p w14:paraId="6F37050F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Zawarta w dniu  ...............................20…  r.   w……………..,  pomiędzy </w:t>
      </w:r>
    </w:p>
    <w:p w14:paraId="2CCA0F01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Politechniką Warszawską – .................................................................. ................,NIP……….</w:t>
      </w:r>
    </w:p>
    <w:p w14:paraId="5EAE6B42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i/>
          <w:sz w:val="20"/>
          <w:szCs w:val="20"/>
        </w:rPr>
        <w:t xml:space="preserve">                                                      (wydział, instytut lub inna jednostka organizacyjna, adres)</w:t>
      </w:r>
    </w:p>
    <w:p w14:paraId="6455B145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zwaną dalej „Zamawiającym” reprezentowaną przez ...................................................................................................................................................</w:t>
      </w:r>
    </w:p>
    <w:p w14:paraId="467E8C4B" w14:textId="77777777" w:rsidR="0001540E" w:rsidRPr="00062211" w:rsidRDefault="0001540E" w:rsidP="0001540E">
      <w:pPr>
        <w:jc w:val="center"/>
        <w:rPr>
          <w:rFonts w:asciiTheme="minorHAnsi" w:hAnsiTheme="minorHAnsi"/>
          <w:i/>
          <w:sz w:val="20"/>
          <w:szCs w:val="20"/>
        </w:rPr>
      </w:pPr>
      <w:r w:rsidRPr="00062211">
        <w:rPr>
          <w:rFonts w:asciiTheme="minorHAnsi" w:hAnsiTheme="minorHAnsi"/>
          <w:i/>
          <w:sz w:val="20"/>
          <w:szCs w:val="20"/>
        </w:rPr>
        <w:t>(osoba posiadająca pełnomocnictwo Rektora PW obejmujące upoważnienie do zawierania umów o dzieło lub zlecenia)</w:t>
      </w:r>
    </w:p>
    <w:p w14:paraId="7FD8E61E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a</w:t>
      </w:r>
    </w:p>
    <w:p w14:paraId="3F011B0A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...................................................................................   PESEL ……………….  zamieszkała /y</w:t>
      </w:r>
    </w:p>
    <w:p w14:paraId="28771824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i/>
          <w:sz w:val="20"/>
          <w:szCs w:val="20"/>
        </w:rPr>
        <w:t xml:space="preserve">                          (imię i nazwisko)</w:t>
      </w:r>
      <w:r w:rsidRPr="00062211">
        <w:rPr>
          <w:rFonts w:asciiTheme="minorHAnsi" w:hAnsiTheme="minorHAnsi"/>
          <w:i/>
          <w:sz w:val="20"/>
          <w:szCs w:val="20"/>
        </w:rPr>
        <w:br/>
      </w:r>
      <w:r w:rsidRPr="0006221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 zwanym  dalej „Wykonawcą”.</w:t>
      </w:r>
    </w:p>
    <w:p w14:paraId="7BE5D7D2" w14:textId="77777777" w:rsidR="0001540E" w:rsidRPr="00062211" w:rsidRDefault="0001540E" w:rsidP="0001540E">
      <w:pPr>
        <w:rPr>
          <w:rFonts w:asciiTheme="minorHAnsi" w:hAnsiTheme="minorHAnsi"/>
          <w:i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                             </w:t>
      </w:r>
      <w:r w:rsidRPr="00062211">
        <w:rPr>
          <w:rFonts w:asciiTheme="minorHAnsi" w:hAnsiTheme="minorHAnsi"/>
          <w:i/>
          <w:sz w:val="20"/>
          <w:szCs w:val="20"/>
        </w:rPr>
        <w:t xml:space="preserve">(adres zamieszkania)  </w:t>
      </w:r>
    </w:p>
    <w:p w14:paraId="3B957CB7" w14:textId="77777777" w:rsidR="0001540E" w:rsidRPr="00062211" w:rsidRDefault="0001540E" w:rsidP="0001540E">
      <w:pPr>
        <w:tabs>
          <w:tab w:val="left" w:pos="4395"/>
        </w:tabs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1</w:t>
      </w:r>
    </w:p>
    <w:p w14:paraId="199081EA" w14:textId="77777777" w:rsidR="0001540E" w:rsidRPr="00062211" w:rsidRDefault="0001540E" w:rsidP="0001540E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Wykonawca zobowiązuje się wykonać dla Zamawiającego dzieło: ................................................................................................................................................. o parametrach…………………../ określonych w załączniku nr ......... do umowy. Dzieło będzie wykonane w miejscu …………… w dniu …………………., w godzinach od ……………do …….  .   </w:t>
      </w:r>
    </w:p>
    <w:p w14:paraId="57D4B976" w14:textId="77777777" w:rsidR="0001540E" w:rsidRPr="00062211" w:rsidRDefault="0001540E" w:rsidP="0001540E">
      <w:pPr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Zamawiający zobowiązuje się zapłacić Wykonawcy wynagrodzenie brutto w wysokości ................................. zł  (słownie................................................................................). </w:t>
      </w:r>
    </w:p>
    <w:p w14:paraId="16DBBA56" w14:textId="77777777" w:rsidR="0001540E" w:rsidRPr="00062211" w:rsidRDefault="0001540E" w:rsidP="0001540E">
      <w:pPr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**Oprócz wynagrodzenia, Wykonawca otrzyma zwrot kosztów podróży oraz świadczenie pieniężne na pokrycie kosztów pobytu ustalane na zasadach określonych </w:t>
      </w:r>
      <w:r w:rsidRPr="00062211">
        <w:rPr>
          <w:rFonts w:asciiTheme="minorHAnsi" w:hAnsiTheme="minorHAnsi"/>
          <w:sz w:val="20"/>
          <w:szCs w:val="20"/>
        </w:rPr>
        <w:br/>
        <w:t xml:space="preserve">w rozporządzeniu Ministra Pracy i Polityki Społecznej </w:t>
      </w:r>
      <w:r w:rsidRPr="00062211">
        <w:rPr>
          <w:rFonts w:asciiTheme="minorHAnsi" w:eastAsia="Calibri" w:hAnsiTheme="minorHAnsi"/>
          <w:sz w:val="20"/>
          <w:szCs w:val="20"/>
        </w:rPr>
        <w:t xml:space="preserve">z dnia 29 stycznia 2013 r. </w:t>
      </w:r>
      <w:r w:rsidRPr="00062211">
        <w:rPr>
          <w:rFonts w:asciiTheme="minorHAnsi" w:eastAsia="Calibri" w:hAnsiTheme="minorHAnsi"/>
          <w:sz w:val="20"/>
          <w:szCs w:val="20"/>
        </w:rPr>
        <w:br/>
      </w:r>
      <w:r w:rsidRPr="00062211">
        <w:rPr>
          <w:rFonts w:asciiTheme="minorHAnsi" w:eastAsia="Calibri" w:hAnsiTheme="minorHAnsi"/>
          <w:bCs/>
          <w:sz w:val="20"/>
          <w:szCs w:val="20"/>
        </w:rPr>
        <w:t>w sprawie należności przysługujących pracownikowi zatrudnionemu w państwowej lub samorządowej jednostce sfery budżetowej z tytułu podróży służbowej</w:t>
      </w:r>
      <w:r w:rsidRPr="00062211">
        <w:rPr>
          <w:rFonts w:asciiTheme="minorHAnsi" w:eastAsia="Calibri" w:hAnsiTheme="minorHAnsi"/>
          <w:sz w:val="20"/>
          <w:szCs w:val="20"/>
        </w:rPr>
        <w:t>. *</w:t>
      </w:r>
    </w:p>
    <w:p w14:paraId="06884040" w14:textId="77777777" w:rsidR="0001540E" w:rsidRPr="00062211" w:rsidRDefault="0001540E" w:rsidP="0001540E">
      <w:pPr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eastAsia="Calibri" w:hAnsiTheme="minorHAnsi"/>
          <w:sz w:val="20"/>
          <w:szCs w:val="20"/>
        </w:rPr>
        <w:t>Ze strony Zamawiającego nadzór nad sprawami organizacyjnymi i technicznymi związanymi z realizacją zadania określonego w ust.  1  pełni ……………………</w:t>
      </w:r>
    </w:p>
    <w:p w14:paraId="341583E9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38723F03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2</w:t>
      </w:r>
    </w:p>
    <w:p w14:paraId="1227BEC9" w14:textId="77777777" w:rsidR="0001540E" w:rsidRPr="00062211" w:rsidRDefault="0001540E" w:rsidP="0001540E">
      <w:pPr>
        <w:numPr>
          <w:ilvl w:val="0"/>
          <w:numId w:val="35"/>
        </w:numPr>
        <w:jc w:val="both"/>
        <w:rPr>
          <w:rFonts w:asciiTheme="minorHAnsi" w:hAnsiTheme="minorHAnsi"/>
          <w:spacing w:val="-4"/>
          <w:sz w:val="20"/>
          <w:szCs w:val="20"/>
        </w:rPr>
      </w:pPr>
      <w:r w:rsidRPr="00062211">
        <w:rPr>
          <w:rFonts w:asciiTheme="minorHAnsi" w:hAnsiTheme="minorHAnsi"/>
          <w:spacing w:val="-4"/>
          <w:sz w:val="20"/>
          <w:szCs w:val="20"/>
        </w:rPr>
        <w:t>Dzieło zostanie wykonane z materiałów własnych Wykonawcy/z materiałów dostarczonych za pokwitowaniem przez Zamawiającego*.</w:t>
      </w:r>
    </w:p>
    <w:p w14:paraId="19CED7F9" w14:textId="77777777" w:rsidR="0001540E" w:rsidRPr="00062211" w:rsidRDefault="0001540E" w:rsidP="0001540E">
      <w:pPr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Wykonawca rozliczy się z dostarczonych materiałów w ciągu .............. dni od odbioru dzieła.</w:t>
      </w:r>
    </w:p>
    <w:p w14:paraId="2F4032B7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3</w:t>
      </w:r>
    </w:p>
    <w:p w14:paraId="3DF17CA9" w14:textId="77777777" w:rsidR="0001540E" w:rsidRPr="00062211" w:rsidRDefault="0001540E" w:rsidP="0001540E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Protokolarnego odbioru dzieła  dokona osoba podpisująca umowę / Pan/ Pani  ………………………….*.  w terminie 7 dni roboczych od ustalonego terminu zakończenia umowy .</w:t>
      </w:r>
    </w:p>
    <w:p w14:paraId="744843CC" w14:textId="77777777" w:rsidR="0001540E" w:rsidRPr="00062211" w:rsidRDefault="0001540E" w:rsidP="0001540E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Po podpisaniu protokołu odbioru bez zastrzeżeń, Wykonawca wystawi Zamawiającemu rachunek lub fakturę, które będą stanowić podstawę do wypłaty wynagrodzenia. </w:t>
      </w:r>
    </w:p>
    <w:p w14:paraId="135DD23D" w14:textId="77777777" w:rsidR="0001540E" w:rsidRPr="00062211" w:rsidRDefault="0001540E" w:rsidP="0001540E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Wypłata wynagrodzenia nastąpi nie później niż 18 dnia miesiąca następującego po miesiącu, w którym wystawiono rachunek lub fakturę.</w:t>
      </w:r>
    </w:p>
    <w:p w14:paraId="11571BA5" w14:textId="77777777" w:rsidR="0001540E" w:rsidRDefault="0001540E" w:rsidP="0001540E">
      <w:pPr>
        <w:ind w:left="360"/>
        <w:jc w:val="both"/>
        <w:rPr>
          <w:rFonts w:asciiTheme="minorHAnsi" w:hAnsiTheme="minorHAnsi"/>
          <w:sz w:val="20"/>
          <w:szCs w:val="20"/>
        </w:rPr>
      </w:pPr>
    </w:p>
    <w:p w14:paraId="55CC463B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4</w:t>
      </w:r>
    </w:p>
    <w:p w14:paraId="18AF359B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Postanowienia dodatkowe:...........................................................................................................</w:t>
      </w:r>
    </w:p>
    <w:p w14:paraId="14A82B91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D689D72" w14:textId="77777777" w:rsidR="002027FA" w:rsidRDefault="002027FA" w:rsidP="0001540E">
      <w:pPr>
        <w:tabs>
          <w:tab w:val="left" w:pos="4395"/>
        </w:tabs>
        <w:jc w:val="center"/>
        <w:rPr>
          <w:rFonts w:asciiTheme="minorHAnsi" w:hAnsiTheme="minorHAnsi"/>
          <w:sz w:val="20"/>
          <w:szCs w:val="20"/>
        </w:rPr>
      </w:pPr>
    </w:p>
    <w:p w14:paraId="68A2B3A4" w14:textId="77777777" w:rsidR="002027FA" w:rsidRDefault="002027FA" w:rsidP="0001540E">
      <w:pPr>
        <w:tabs>
          <w:tab w:val="left" w:pos="4395"/>
        </w:tabs>
        <w:jc w:val="center"/>
        <w:rPr>
          <w:rFonts w:asciiTheme="minorHAnsi" w:hAnsiTheme="minorHAnsi"/>
          <w:sz w:val="20"/>
          <w:szCs w:val="20"/>
        </w:rPr>
      </w:pPr>
    </w:p>
    <w:p w14:paraId="129C0C41" w14:textId="216CDE8E" w:rsidR="0001540E" w:rsidRPr="00062211" w:rsidRDefault="0001540E" w:rsidP="0001540E">
      <w:pPr>
        <w:tabs>
          <w:tab w:val="left" w:pos="4395"/>
        </w:tabs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5</w:t>
      </w:r>
    </w:p>
    <w:p w14:paraId="078EE465" w14:textId="77777777" w:rsidR="0001540E" w:rsidRPr="00062211" w:rsidRDefault="0001540E" w:rsidP="0001540E">
      <w:pPr>
        <w:pStyle w:val="Akapitzlist"/>
        <w:numPr>
          <w:ilvl w:val="3"/>
          <w:numId w:val="33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W razie zwłoki Wykonawcy w wykonaniu dzieła lub jego części, Zamawiający może umowę rozwiązać w trybie natychmiastowym, bez prawa Wykonawcy do wynagrodzenia. </w:t>
      </w:r>
    </w:p>
    <w:p w14:paraId="0FDCB4CF" w14:textId="77777777" w:rsidR="0001540E" w:rsidRPr="00062211" w:rsidRDefault="0001540E" w:rsidP="0001540E">
      <w:pPr>
        <w:pStyle w:val="Akapitzlist"/>
        <w:numPr>
          <w:ilvl w:val="3"/>
          <w:numId w:val="33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pacing w:val="-4"/>
          <w:sz w:val="20"/>
          <w:szCs w:val="20"/>
        </w:rPr>
        <w:lastRenderedPageBreak/>
        <w:t xml:space="preserve">W razie niewykonania umowy z przyczyn leżących po stronie Wykonawcy, lub też </w:t>
      </w:r>
      <w:r w:rsidRPr="00062211">
        <w:rPr>
          <w:rFonts w:asciiTheme="minorHAnsi" w:hAnsiTheme="minorHAnsi"/>
          <w:spacing w:val="-4"/>
          <w:sz w:val="20"/>
          <w:szCs w:val="20"/>
        </w:rPr>
        <w:br/>
        <w:t>w przypadku rozwiązania umowy w trybie określonym w ust. 1, Wykonawca zapłaci Zamawiającemu karę umowną w wysokości 20 % wynagrodzenia.</w:t>
      </w:r>
    </w:p>
    <w:p w14:paraId="211132EE" w14:textId="77777777" w:rsidR="0001540E" w:rsidRPr="00062211" w:rsidRDefault="0001540E" w:rsidP="0001540E">
      <w:pPr>
        <w:pStyle w:val="Akapitzlist"/>
        <w:numPr>
          <w:ilvl w:val="3"/>
          <w:numId w:val="33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Zamawiający może dochodzić na zasadach ogólnych odszkodowania przewyższającego kary umowne oraz odszkodowania za szkody wyrządzone Zamawiającemu powstałe przy wykonywaniu niniejszej umowy.</w:t>
      </w:r>
    </w:p>
    <w:p w14:paraId="39F57362" w14:textId="77777777" w:rsidR="006470BB" w:rsidRDefault="006470BB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2433A33C" w14:textId="18584F9E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6</w:t>
      </w:r>
    </w:p>
    <w:p w14:paraId="6C09FF33" w14:textId="77777777" w:rsidR="0001540E" w:rsidRPr="00062211" w:rsidRDefault="0001540E" w:rsidP="0001540E">
      <w:pPr>
        <w:pStyle w:val="Akapitzlist"/>
        <w:numPr>
          <w:ilvl w:val="3"/>
          <w:numId w:val="3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Strony oświadczają, że kwalifikując umowę jako umowę o dzieło, przyjmują odpowiedzialność za prawidłowe wykonanie swych obowiązków wobec Zakładu Ubezpieczeń Społecznych i urzędu skarbowego. </w:t>
      </w:r>
    </w:p>
    <w:p w14:paraId="56902F87" w14:textId="77777777" w:rsidR="0001540E" w:rsidRPr="00062211" w:rsidRDefault="0001540E" w:rsidP="0001540E">
      <w:pPr>
        <w:pStyle w:val="Akapitzlist"/>
        <w:numPr>
          <w:ilvl w:val="0"/>
          <w:numId w:val="3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 W przypadku, gdy po podpisaniu umowy stanie się ona podstawą do objęcia Wykonawcy obowiązkowym ubezpieczeniem emerytalnym i rentowym przyjmuje się, że ustalone </w:t>
      </w:r>
      <w:r w:rsidRPr="00062211">
        <w:rPr>
          <w:rFonts w:asciiTheme="minorHAnsi" w:hAnsiTheme="minorHAnsi"/>
          <w:sz w:val="20"/>
          <w:szCs w:val="20"/>
        </w:rPr>
        <w:br/>
        <w:t xml:space="preserve">w § 1 ust. 2 wynagrodzenie obejmuje całość należnych składek na ubezpieczenie społeczne również te, które zwykle finansowane są przez Zamawiającego. </w:t>
      </w:r>
    </w:p>
    <w:p w14:paraId="22D795CD" w14:textId="77777777" w:rsidR="006470BB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 </w:t>
      </w:r>
    </w:p>
    <w:p w14:paraId="5ABF5303" w14:textId="439AA394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7</w:t>
      </w:r>
    </w:p>
    <w:p w14:paraId="78E088E8" w14:textId="77777777" w:rsidR="0001540E" w:rsidRPr="00062211" w:rsidRDefault="0001540E" w:rsidP="0001540E">
      <w:pPr>
        <w:jc w:val="both"/>
        <w:rPr>
          <w:rFonts w:asciiTheme="minorHAnsi" w:hAnsiTheme="minorHAnsi"/>
          <w:spacing w:val="-2"/>
          <w:sz w:val="20"/>
          <w:szCs w:val="20"/>
        </w:rPr>
      </w:pPr>
      <w:r w:rsidRPr="00062211">
        <w:rPr>
          <w:rFonts w:asciiTheme="minorHAnsi" w:hAnsiTheme="minorHAnsi"/>
          <w:spacing w:val="-2"/>
          <w:sz w:val="20"/>
          <w:szCs w:val="20"/>
        </w:rPr>
        <w:t>Na podstawie art. 24 ust. 1 z dnia 29 sierpnia 1997 roku o ochronie danych osobowych  Zamawiający informuje Wykonawcę, że administratorem danych, przetwarzającym dane osobowe jest Politechnika Warszawska z siedzibą w Warszawie, Plac Politechniki 1. Dane osobowe są przetwarzane wyłącznie w celu wykonania zadań administratora danych wynikających z tej umowy. Wykonawca ma prawo dostępu do treści swoich danych osobowych przetwarzanych przez Politechnikę Warszawską, a także prawo do ich poprawiania.</w:t>
      </w:r>
    </w:p>
    <w:p w14:paraId="1E8230E5" w14:textId="77777777" w:rsidR="006470BB" w:rsidRDefault="006470BB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353C1A47" w14:textId="039A89A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§ 8 </w:t>
      </w:r>
    </w:p>
    <w:p w14:paraId="5DC8E7C3" w14:textId="77777777" w:rsidR="0001540E" w:rsidRPr="00062211" w:rsidRDefault="0001540E" w:rsidP="0001540E">
      <w:pPr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Wszelkie zmiany umowy wymagają formy pisemnej pod rygorem nieważności.</w:t>
      </w:r>
    </w:p>
    <w:p w14:paraId="7F701919" w14:textId="77777777" w:rsidR="0001540E" w:rsidRPr="00062211" w:rsidRDefault="0001540E" w:rsidP="0001540E">
      <w:pPr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Do spraw nieuregulowanych niniejszą umową mają zastosowanie przepisy prawa </w:t>
      </w:r>
      <w:r w:rsidRPr="00062211">
        <w:rPr>
          <w:rFonts w:asciiTheme="minorHAnsi" w:hAnsiTheme="minorHAnsi"/>
          <w:sz w:val="20"/>
          <w:szCs w:val="20"/>
        </w:rPr>
        <w:br/>
        <w:t>w szczególności Kodeksu cywilnego.</w:t>
      </w:r>
    </w:p>
    <w:p w14:paraId="0A7FDE8E" w14:textId="77777777" w:rsidR="0001540E" w:rsidRPr="00062211" w:rsidRDefault="0001540E" w:rsidP="0001540E">
      <w:pPr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Wszelkie spory dotyczące realizacji umowy będą rozstrzygane w pierwszej kolejności na drodze polubownej.</w:t>
      </w:r>
    </w:p>
    <w:p w14:paraId="66899479" w14:textId="77777777" w:rsidR="0001540E" w:rsidRPr="00062211" w:rsidRDefault="0001540E" w:rsidP="0001540E">
      <w:pPr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Do rozstrzygania sporów nierozstrzygniętych na drodze polubownej właściwym sądem jest sąd powszechny właściwy dla siedziby Zamawiającego.</w:t>
      </w:r>
    </w:p>
    <w:p w14:paraId="4711CA36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108754CF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9</w:t>
      </w:r>
    </w:p>
    <w:p w14:paraId="06F0E6C6" w14:textId="77777777" w:rsidR="0001540E" w:rsidRPr="00062211" w:rsidRDefault="0001540E" w:rsidP="0001540E">
      <w:p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Umowę sporządzono w trzech jednobrzmiących egzemplarzach, jeden dla Wykonawcy i dwa dla Zamawiającego.</w:t>
      </w:r>
    </w:p>
    <w:p w14:paraId="62D1E889" w14:textId="77777777" w:rsidR="0001540E" w:rsidRPr="00062211" w:rsidRDefault="0001540E" w:rsidP="0001540E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0"/>
        <w:gridCol w:w="4638"/>
      </w:tblGrid>
      <w:tr w:rsidR="0001540E" w:rsidRPr="00062211" w14:paraId="5A00AD1A" w14:textId="77777777" w:rsidTr="00A76C8E">
        <w:tc>
          <w:tcPr>
            <w:tcW w:w="4540" w:type="dxa"/>
          </w:tcPr>
          <w:p w14:paraId="29D2A8DC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2211">
              <w:rPr>
                <w:rFonts w:asciiTheme="minorHAnsi" w:hAnsiTheme="minorHAnsi"/>
                <w:sz w:val="20"/>
                <w:szCs w:val="20"/>
              </w:rPr>
              <w:t>.....................................................</w:t>
            </w:r>
          </w:p>
          <w:p w14:paraId="11A4D8A4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2211">
              <w:rPr>
                <w:rFonts w:asciiTheme="minorHAnsi" w:hAnsiTheme="minorHAnsi"/>
                <w:sz w:val="20"/>
                <w:szCs w:val="20"/>
              </w:rPr>
              <w:t xml:space="preserve">Zamawiający </w:t>
            </w:r>
          </w:p>
        </w:tc>
        <w:tc>
          <w:tcPr>
            <w:tcW w:w="4638" w:type="dxa"/>
          </w:tcPr>
          <w:p w14:paraId="7C17C173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2211">
              <w:rPr>
                <w:rFonts w:asciiTheme="minorHAnsi" w:hAnsiTheme="minorHAnsi"/>
                <w:sz w:val="20"/>
                <w:szCs w:val="20"/>
              </w:rPr>
              <w:t>....................................................</w:t>
            </w:r>
          </w:p>
          <w:p w14:paraId="3665499F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2211">
              <w:rPr>
                <w:rFonts w:asciiTheme="minorHAnsi" w:hAnsiTheme="minorHAnsi"/>
                <w:sz w:val="20"/>
                <w:szCs w:val="20"/>
              </w:rPr>
              <w:t xml:space="preserve"> Wykonawca</w:t>
            </w:r>
          </w:p>
          <w:p w14:paraId="66C62184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6FDAAB7" w14:textId="77777777" w:rsidR="0001540E" w:rsidRPr="00062211" w:rsidRDefault="0001540E" w:rsidP="0001540E">
      <w:pPr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062211">
        <w:rPr>
          <w:rFonts w:asciiTheme="minorHAnsi" w:hAnsiTheme="minorHAnsi"/>
          <w:b/>
          <w:i/>
          <w:iCs/>
          <w:sz w:val="20"/>
          <w:szCs w:val="20"/>
        </w:rPr>
        <w:t>Uwaga</w:t>
      </w:r>
      <w:r w:rsidRPr="00062211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62211">
        <w:rPr>
          <w:rFonts w:asciiTheme="minorHAnsi" w:hAnsiTheme="minorHAnsi"/>
          <w:i/>
          <w:sz w:val="20"/>
          <w:szCs w:val="20"/>
        </w:rPr>
        <w:t xml:space="preserve">- </w:t>
      </w:r>
      <w:r w:rsidRPr="00062211">
        <w:rPr>
          <w:rFonts w:asciiTheme="minorHAnsi" w:hAnsiTheme="minorHAnsi"/>
          <w:b/>
          <w:i/>
          <w:sz w:val="20"/>
          <w:szCs w:val="20"/>
        </w:rPr>
        <w:t xml:space="preserve">w przypadku realizowania umowy na Terenie PW </w:t>
      </w:r>
      <w:r w:rsidRPr="00062211">
        <w:rPr>
          <w:rFonts w:asciiTheme="minorHAnsi" w:hAnsiTheme="minorHAnsi"/>
          <w:b/>
          <w:i/>
          <w:iCs/>
          <w:sz w:val="20"/>
          <w:szCs w:val="20"/>
        </w:rPr>
        <w:t xml:space="preserve">do egzemplarza umowy przechowywanego w jednostce, na rzecz której realizowana jest umowa  należy dołączyć </w:t>
      </w:r>
      <w:r w:rsidRPr="00062211">
        <w:rPr>
          <w:rFonts w:asciiTheme="minorHAnsi" w:hAnsiTheme="minorHAnsi"/>
          <w:b/>
          <w:i/>
          <w:sz w:val="20"/>
          <w:szCs w:val="20"/>
        </w:rPr>
        <w:t>załącznik nr 6 do zarządzenia nr 39/2008 Rektora PW</w:t>
      </w:r>
      <w:r w:rsidRPr="00062211">
        <w:rPr>
          <w:rFonts w:asciiTheme="minorHAnsi" w:hAnsiTheme="minorHAnsi"/>
          <w:b/>
          <w:i/>
          <w:iCs/>
          <w:sz w:val="20"/>
          <w:szCs w:val="20"/>
        </w:rPr>
        <w:t xml:space="preserve"> z dnia 8 lipca 2008 r. </w:t>
      </w:r>
    </w:p>
    <w:p w14:paraId="2C8B1A61" w14:textId="77777777" w:rsidR="0001540E" w:rsidRPr="00062211" w:rsidRDefault="0001540E" w:rsidP="0001540E">
      <w:pPr>
        <w:jc w:val="both"/>
        <w:rPr>
          <w:rFonts w:asciiTheme="minorHAnsi" w:hAnsiTheme="minorHAnsi"/>
          <w:b/>
          <w:sz w:val="20"/>
          <w:szCs w:val="20"/>
        </w:rPr>
      </w:pPr>
    </w:p>
    <w:p w14:paraId="6F7FC44A" w14:textId="77777777" w:rsidR="0001540E" w:rsidRPr="00062211" w:rsidRDefault="0001540E" w:rsidP="0001540E">
      <w:pPr>
        <w:rPr>
          <w:rFonts w:asciiTheme="minorHAnsi" w:hAnsiTheme="minorHAnsi"/>
          <w:b/>
          <w:sz w:val="20"/>
          <w:szCs w:val="20"/>
        </w:rPr>
      </w:pPr>
      <w:r w:rsidRPr="00062211">
        <w:rPr>
          <w:rFonts w:asciiTheme="minorHAnsi" w:hAnsiTheme="minorHAnsi"/>
          <w:b/>
          <w:sz w:val="20"/>
          <w:szCs w:val="20"/>
        </w:rPr>
        <w:t xml:space="preserve">* wybrać właściwe  </w:t>
      </w:r>
    </w:p>
    <w:p w14:paraId="139A4EE9" w14:textId="77777777" w:rsidR="0001540E" w:rsidRPr="00062211" w:rsidRDefault="0001540E" w:rsidP="0001540E">
      <w:pPr>
        <w:rPr>
          <w:rFonts w:asciiTheme="minorHAnsi" w:hAnsiTheme="minorHAnsi"/>
          <w:b/>
          <w:sz w:val="20"/>
          <w:szCs w:val="20"/>
        </w:rPr>
      </w:pPr>
    </w:p>
    <w:p w14:paraId="21D1F638" w14:textId="77777777" w:rsidR="0001540E" w:rsidRPr="00062211" w:rsidRDefault="0001540E" w:rsidP="0001540E">
      <w:pPr>
        <w:outlineLvl w:val="0"/>
        <w:rPr>
          <w:rFonts w:asciiTheme="minorHAnsi" w:hAnsiTheme="minorHAnsi"/>
          <w:b/>
          <w:i/>
          <w:sz w:val="20"/>
          <w:szCs w:val="20"/>
        </w:rPr>
      </w:pPr>
      <w:r w:rsidRPr="00062211">
        <w:rPr>
          <w:rFonts w:asciiTheme="minorHAnsi" w:hAnsiTheme="minorHAnsi"/>
          <w:b/>
          <w:sz w:val="20"/>
          <w:szCs w:val="20"/>
        </w:rPr>
        <w:t xml:space="preserve">** </w:t>
      </w:r>
      <w:r w:rsidRPr="00062211">
        <w:rPr>
          <w:rFonts w:asciiTheme="minorHAnsi" w:hAnsiTheme="minorHAnsi"/>
          <w:b/>
          <w:i/>
          <w:sz w:val="20"/>
          <w:szCs w:val="20"/>
        </w:rPr>
        <w:t xml:space="preserve">przepis  zastosować tylko w przypadku kiedy Zamawiający  przewiduje odbywanie przez Wykonawcę  podróży związanych z realizacją pracy i finansowanych w ramach wynagrodzenia za tę pracę,   w przypadku kiedy Zamawiający  takiej ewentualności nie przewiduje przepisu tego nie należy wpisywać do umowy </w:t>
      </w:r>
    </w:p>
    <w:p w14:paraId="0EDF9751" w14:textId="77777777" w:rsidR="0001540E" w:rsidRPr="00062211" w:rsidRDefault="0001540E" w:rsidP="0001540E">
      <w:pPr>
        <w:ind w:left="5664" w:firstLine="708"/>
        <w:outlineLvl w:val="0"/>
        <w:rPr>
          <w:rFonts w:asciiTheme="minorHAnsi" w:hAnsiTheme="minorHAnsi"/>
          <w:sz w:val="20"/>
          <w:szCs w:val="20"/>
        </w:rPr>
      </w:pPr>
    </w:p>
    <w:p w14:paraId="32BCB127" w14:textId="77777777" w:rsidR="0001540E" w:rsidRPr="00062211" w:rsidRDefault="0001540E" w:rsidP="0001540E">
      <w:pPr>
        <w:ind w:left="5664" w:firstLine="708"/>
        <w:outlineLvl w:val="0"/>
        <w:rPr>
          <w:rFonts w:asciiTheme="minorHAnsi" w:hAnsiTheme="minorHAnsi"/>
          <w:sz w:val="20"/>
          <w:szCs w:val="20"/>
        </w:rPr>
      </w:pPr>
    </w:p>
    <w:p w14:paraId="0BE4FDE3" w14:textId="77777777" w:rsidR="0001540E" w:rsidRPr="00062211" w:rsidRDefault="0001540E" w:rsidP="0001540E">
      <w:pPr>
        <w:ind w:left="5664" w:firstLine="708"/>
        <w:outlineLvl w:val="0"/>
        <w:rPr>
          <w:rFonts w:asciiTheme="minorHAnsi" w:hAnsiTheme="minorHAnsi"/>
          <w:sz w:val="20"/>
          <w:szCs w:val="20"/>
        </w:rPr>
      </w:pPr>
    </w:p>
    <w:p w14:paraId="6AECA356" w14:textId="77777777" w:rsidR="0001540E" w:rsidRPr="00062211" w:rsidRDefault="0001540E" w:rsidP="0001540E">
      <w:pPr>
        <w:ind w:left="5664" w:firstLine="708"/>
        <w:outlineLvl w:val="0"/>
        <w:rPr>
          <w:rFonts w:asciiTheme="minorHAnsi" w:hAnsiTheme="minorHAnsi"/>
          <w:sz w:val="20"/>
          <w:szCs w:val="20"/>
        </w:rPr>
      </w:pPr>
    </w:p>
    <w:p w14:paraId="13430B16" w14:textId="77777777" w:rsidR="0001540E" w:rsidRPr="00062211" w:rsidRDefault="0001540E" w:rsidP="0001540E">
      <w:pPr>
        <w:outlineLvl w:val="0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Umowa o dzieło nr………………..</w:t>
      </w:r>
    </w:p>
    <w:p w14:paraId="3F3F09F3" w14:textId="77777777" w:rsidR="00FB4B2C" w:rsidRPr="00062211" w:rsidRDefault="00A001CE" w:rsidP="00FB4B2C">
      <w:pPr>
        <w:pStyle w:val="Default"/>
        <w:pageBreakBefore/>
        <w:jc w:val="right"/>
        <w:rPr>
          <w:rFonts w:asciiTheme="minorHAnsi" w:hAnsiTheme="minorHAnsi"/>
          <w:b/>
          <w:color w:val="auto"/>
          <w:sz w:val="18"/>
          <w:szCs w:val="18"/>
        </w:rPr>
      </w:pPr>
      <w:r w:rsidRPr="00062211">
        <w:rPr>
          <w:rFonts w:asciiTheme="minorHAnsi" w:hAnsiTheme="minorHAnsi"/>
          <w:b/>
          <w:color w:val="auto"/>
          <w:sz w:val="18"/>
          <w:szCs w:val="18"/>
        </w:rPr>
        <w:lastRenderedPageBreak/>
        <w:t>Z</w:t>
      </w:r>
      <w:r w:rsidR="00FB4B2C" w:rsidRPr="00062211">
        <w:rPr>
          <w:rFonts w:asciiTheme="minorHAnsi" w:hAnsiTheme="minorHAnsi"/>
          <w:b/>
          <w:color w:val="auto"/>
          <w:sz w:val="18"/>
          <w:szCs w:val="18"/>
        </w:rPr>
        <w:t>ałącznik 2</w:t>
      </w:r>
    </w:p>
    <w:p w14:paraId="706D7F86" w14:textId="77777777" w:rsidR="00FB4B2C" w:rsidRPr="00062211" w:rsidRDefault="00FB4B2C" w:rsidP="00FB4B2C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</w:p>
    <w:p w14:paraId="33C22620" w14:textId="77777777" w:rsidR="00FB4B2C" w:rsidRPr="00062211" w:rsidRDefault="00FB4B2C" w:rsidP="00FB4B2C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Do: </w:t>
      </w:r>
    </w:p>
    <w:p w14:paraId="3A3D6993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Politechnika Warszawska </w:t>
      </w:r>
    </w:p>
    <w:p w14:paraId="6107FEF9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Wydział Mechaniczny Energetyki i Lotnictwa </w:t>
      </w:r>
    </w:p>
    <w:p w14:paraId="0ACD76BE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Instytut Techniki Cieplnej </w:t>
      </w:r>
    </w:p>
    <w:p w14:paraId="07511A2A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ul. Nowowiejska 21/25</w:t>
      </w:r>
    </w:p>
    <w:p w14:paraId="4D656724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 00-665 Warszawa </w:t>
      </w:r>
    </w:p>
    <w:p w14:paraId="4632BE86" w14:textId="77777777" w:rsidR="00FB4B2C" w:rsidRPr="00062211" w:rsidRDefault="00FB4B2C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(nazwa i adres Zamawiającego) </w:t>
      </w:r>
    </w:p>
    <w:p w14:paraId="67182ED9" w14:textId="5859302F" w:rsidR="0001540E" w:rsidRPr="00062211" w:rsidRDefault="00FB4B2C" w:rsidP="00062211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062211">
        <w:rPr>
          <w:rFonts w:asciiTheme="minorHAnsi" w:hAnsiTheme="minorHAnsi"/>
          <w:sz w:val="18"/>
          <w:szCs w:val="18"/>
        </w:rPr>
        <w:t xml:space="preserve">Nawiązując do ogłoszenia w postępowaniu o zamówienie publiczne prowadzonym w trybie zapytania ofertowego </w:t>
      </w:r>
      <w:r w:rsidR="009B1BCA" w:rsidRPr="00062211">
        <w:rPr>
          <w:rFonts w:asciiTheme="minorHAnsi" w:hAnsiTheme="minorHAnsi"/>
          <w:sz w:val="18"/>
          <w:szCs w:val="18"/>
        </w:rPr>
        <w:br/>
      </w:r>
      <w:r w:rsidRPr="00062211">
        <w:rPr>
          <w:rFonts w:asciiTheme="minorHAnsi" w:hAnsiTheme="minorHAnsi"/>
          <w:sz w:val="18"/>
          <w:szCs w:val="18"/>
        </w:rPr>
        <w:t xml:space="preserve">na </w:t>
      </w:r>
      <w:r w:rsidR="0001540E" w:rsidRPr="00062211">
        <w:rPr>
          <w:rFonts w:asciiTheme="minorHAnsi" w:hAnsiTheme="minorHAnsi" w:cs="Times New Roman"/>
          <w:b/>
          <w:bCs/>
          <w:i/>
          <w:sz w:val="18"/>
          <w:szCs w:val="18"/>
        </w:rPr>
        <w:t>„</w:t>
      </w:r>
      <w:r w:rsidR="0001540E" w:rsidRPr="00062211">
        <w:rPr>
          <w:rFonts w:asciiTheme="minorHAnsi" w:hAnsiTheme="minorHAnsi"/>
          <w:b/>
          <w:sz w:val="18"/>
          <w:szCs w:val="18"/>
        </w:rPr>
        <w:t xml:space="preserve">Realizację części prac merytorycznych projektu pod tytułem „Badanie oraz przygotowanie do wdrożenia technologii wytwarzania energii i ciepła w kotłowni zasilanej zmikronizowaną biomasą, który Zamawiający realizuje jako członek konsorcjum w ramach Programu „Srodowisko naturalne, rolnictwo i leśnictwo” – BIOSTRATEG. </w:t>
      </w:r>
    </w:p>
    <w:p w14:paraId="2E073552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my niżej podpisani: </w:t>
      </w:r>
    </w:p>
    <w:p w14:paraId="65954CF3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2BB5EF07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7D9FB6D5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działając w imieniu i na rzecz: </w:t>
      </w:r>
    </w:p>
    <w:p w14:paraId="7335FAAB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78DE6489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06C3C3B3" w14:textId="77777777" w:rsidR="00FB4B2C" w:rsidRPr="00062211" w:rsidRDefault="00FB4B2C" w:rsidP="00FB4B2C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(nazwa (firma) dokładny adres Wykonawcy/Wykonawców);</w:t>
      </w:r>
    </w:p>
    <w:p w14:paraId="1F375B1C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1. SKŁADAMY OFERTĘ na wykonanie przedmiotu zamówienia zgodnie z opisem przedmiotu zamówienia. </w:t>
      </w:r>
    </w:p>
    <w:p w14:paraId="29AEF3AD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2. OŚWIADCZAMY, że naszym pełnomocnikiem dla potrzeb niniejszego zamówienia jest: </w:t>
      </w:r>
    </w:p>
    <w:p w14:paraId="37C6F7A9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_____________________________________________________________________________ </w:t>
      </w:r>
    </w:p>
    <w:p w14:paraId="6717D0A1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_____________________________________________________________________________ </w:t>
      </w:r>
    </w:p>
    <w:p w14:paraId="17ABA036" w14:textId="77777777" w:rsidR="00FB4B2C" w:rsidRPr="00062211" w:rsidRDefault="00FB4B2C" w:rsidP="00FB4B2C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(Wypełniają jedynie przedsiębiorcy składający wspólną ofertę)</w:t>
      </w:r>
    </w:p>
    <w:p w14:paraId="2E2DE46D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3. OŚWIADCZAMY, że zapoznaliśmy się z opisem przedmiotu zamówienia i uznajemy się za związanych określonymi w niej postanowieniami i zasadami postępowania. </w:t>
      </w:r>
    </w:p>
    <w:p w14:paraId="31A0F4E7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4. OFERUJEMY wykonanie przedmiotu zamówienia </w:t>
      </w:r>
      <w:r w:rsidR="003A5D70" w:rsidRPr="00062211">
        <w:rPr>
          <w:rFonts w:asciiTheme="minorHAnsi" w:hAnsiTheme="minorHAnsi"/>
          <w:color w:val="auto"/>
          <w:sz w:val="18"/>
          <w:szCs w:val="18"/>
        </w:rPr>
        <w:t xml:space="preserve">za 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cenę netto ………… zł. (słownie złotych:........................................) powiększoną o podatek VAT w wysokości ……………… zł., co w wyniku daje cenę brutto ………………zł. (słownie złotych …………………………………………………………............................), </w:t>
      </w:r>
    </w:p>
    <w:p w14:paraId="06E00A74" w14:textId="019B8148" w:rsidR="003679E0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5. ZOBOWIĄZUJEMY SIĘ do wykonania zamówienia w terminie</w:t>
      </w:r>
      <w:r w:rsidR="003679E0" w:rsidRPr="00062211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412031" w:rsidRPr="00062211">
        <w:rPr>
          <w:rFonts w:asciiTheme="minorHAnsi" w:hAnsiTheme="minorHAnsi"/>
          <w:color w:val="auto"/>
          <w:sz w:val="18"/>
          <w:szCs w:val="18"/>
        </w:rPr>
        <w:t xml:space="preserve">do </w:t>
      </w:r>
      <w:r w:rsidR="00FA467E" w:rsidRPr="00062211">
        <w:rPr>
          <w:rFonts w:asciiTheme="minorHAnsi" w:hAnsiTheme="minorHAnsi"/>
          <w:color w:val="auto"/>
          <w:sz w:val="18"/>
          <w:szCs w:val="18"/>
        </w:rPr>
        <w:t>6</w:t>
      </w:r>
      <w:r w:rsidR="007D0460" w:rsidRPr="00062211">
        <w:rPr>
          <w:rFonts w:asciiTheme="minorHAnsi" w:hAnsiTheme="minorHAnsi"/>
          <w:color w:val="auto"/>
          <w:sz w:val="18"/>
          <w:szCs w:val="18"/>
        </w:rPr>
        <w:t xml:space="preserve"> tygodni od daty podpisania umowy.</w:t>
      </w:r>
    </w:p>
    <w:p w14:paraId="5BFDB105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6. UWAŻAMY SIĘ za związanych niniejszą ofertą przez okres 30 dni od upływu terminu składania ofert. </w:t>
      </w:r>
    </w:p>
    <w:p w14:paraId="2E7D0574" w14:textId="77777777" w:rsidR="00027114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7. ZAMÓWIENIE ZREALIZUJEMY sami/przy udziale Podwykonawców. Podwykonawcom zostaną powierzone do wykonania następujące zakresy zamówienia: </w:t>
      </w:r>
    </w:p>
    <w:p w14:paraId="0D46F78E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a. .................................................................................................................................................... </w:t>
      </w:r>
    </w:p>
    <w:p w14:paraId="7693AFD7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 </w:t>
      </w:r>
    </w:p>
    <w:p w14:paraId="1ACDC039" w14:textId="77777777" w:rsidR="00FB4B2C" w:rsidRPr="00062211" w:rsidRDefault="00FB4B2C" w:rsidP="00FB4B2C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(opis zamówienia zlecanego podwykonawcy)</w:t>
      </w:r>
    </w:p>
    <w:p w14:paraId="6253FA96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b. .................................................................................................................................................... </w:t>
      </w:r>
    </w:p>
    <w:p w14:paraId="4AC128F4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 </w:t>
      </w:r>
    </w:p>
    <w:p w14:paraId="6F4CF806" w14:textId="77777777" w:rsidR="00F75D8B" w:rsidRPr="00062211" w:rsidRDefault="00FB4B2C" w:rsidP="00F75D8B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(opis zamówienia zlecanego podwykonawcy)</w:t>
      </w:r>
    </w:p>
    <w:p w14:paraId="76D3E0C8" w14:textId="77777777" w:rsidR="00FB4B2C" w:rsidRPr="00062211" w:rsidRDefault="00F75D8B" w:rsidP="00F75D8B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8. </w:t>
      </w:r>
      <w:r w:rsidR="00FB4B2C" w:rsidRPr="00062211">
        <w:rPr>
          <w:rFonts w:asciiTheme="minorHAnsi" w:hAnsiTheme="minorHAnsi"/>
          <w:color w:val="auto"/>
          <w:sz w:val="18"/>
          <w:szCs w:val="18"/>
        </w:rPr>
        <w:t xml:space="preserve">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14:paraId="39635A5C" w14:textId="77777777" w:rsidR="00FB4B2C" w:rsidRPr="00062211" w:rsidRDefault="00FB4B2C" w:rsidP="00F849E0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  <w:r w:rsidRPr="00062211">
        <w:rPr>
          <w:rFonts w:asciiTheme="minorHAnsi" w:hAnsiTheme="minorHAnsi"/>
          <w:sz w:val="18"/>
          <w:szCs w:val="18"/>
        </w:rPr>
        <w:t>9</w:t>
      </w:r>
      <w:r w:rsidR="00F75D8B" w:rsidRPr="00062211">
        <w:rPr>
          <w:rFonts w:asciiTheme="minorHAnsi" w:hAnsiTheme="minorHAnsi"/>
          <w:sz w:val="18"/>
          <w:szCs w:val="18"/>
        </w:rPr>
        <w:t>.</w:t>
      </w:r>
      <w:r w:rsidRPr="00062211">
        <w:rPr>
          <w:rFonts w:asciiTheme="minorHAnsi" w:hAnsiTheme="minorHAnsi"/>
          <w:sz w:val="18"/>
          <w:szCs w:val="18"/>
        </w:rPr>
        <w:t xml:space="preserve"> OŚWIADCZAMY, zgodnie z art. 22 ust. 1 i art. art. 24 ustawy z dnia 29 stycznia 2004 r. Prawo zamówień Publicznych – </w:t>
      </w:r>
      <w:r w:rsidR="00F849E0" w:rsidRPr="00062211">
        <w:rPr>
          <w:rFonts w:ascii="Calibri" w:hAnsi="Calibri" w:cs="Arial"/>
          <w:sz w:val="18"/>
          <w:szCs w:val="18"/>
        </w:rPr>
        <w:t>201</w:t>
      </w:r>
      <w:r w:rsidR="00AB6BD4" w:rsidRPr="00062211">
        <w:rPr>
          <w:rFonts w:ascii="Calibri" w:hAnsi="Calibri" w:cs="Arial"/>
          <w:sz w:val="18"/>
          <w:szCs w:val="18"/>
        </w:rPr>
        <w:t xml:space="preserve">8 </w:t>
      </w:r>
      <w:r w:rsidR="00F849E0" w:rsidRPr="00062211">
        <w:rPr>
          <w:rFonts w:ascii="Calibri" w:hAnsi="Calibri" w:cs="Arial"/>
          <w:sz w:val="18"/>
          <w:szCs w:val="18"/>
        </w:rPr>
        <w:t>r. poz. 1</w:t>
      </w:r>
      <w:r w:rsidR="00AB6BD4" w:rsidRPr="00062211">
        <w:rPr>
          <w:rFonts w:ascii="Calibri" w:hAnsi="Calibri" w:cs="Arial"/>
          <w:sz w:val="18"/>
          <w:szCs w:val="18"/>
        </w:rPr>
        <w:t>986</w:t>
      </w:r>
      <w:r w:rsidR="00F849E0" w:rsidRPr="00062211">
        <w:rPr>
          <w:rFonts w:ascii="Calibri" w:hAnsi="Calibri" w:cs="Arial"/>
          <w:sz w:val="18"/>
          <w:szCs w:val="18"/>
        </w:rPr>
        <w:t xml:space="preserve"> z późn. zm</w:t>
      </w:r>
      <w:r w:rsidRPr="00062211">
        <w:rPr>
          <w:rFonts w:asciiTheme="minorHAnsi" w:hAnsiTheme="minorHAnsi"/>
          <w:sz w:val="18"/>
          <w:szCs w:val="18"/>
        </w:rPr>
        <w:t xml:space="preserve">.), oświadczam, że: </w:t>
      </w:r>
    </w:p>
    <w:p w14:paraId="338E3F15" w14:textId="77777777" w:rsidR="00FB4B2C" w:rsidRPr="00062211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posiadam uprawnienia do wykonywania określonej działalności lub czynności, jeżeli ustawy nakładają obowiązek posiadania takich uprawnień </w:t>
      </w:r>
    </w:p>
    <w:p w14:paraId="7316E34A" w14:textId="77777777" w:rsidR="00FB4B2C" w:rsidRPr="00062211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posiadam niezbędną wiedzę i doświadczenie oraz potencjał techniczny, a także dysponuję osobami zdolnymi do wykonania zamówienia </w:t>
      </w:r>
    </w:p>
    <w:p w14:paraId="501A85D8" w14:textId="77777777" w:rsidR="00FB4B2C" w:rsidRPr="00062211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znajduję się w sytuacji ekonomicznej i finansowej zapewniającej wykonanie zamówienia </w:t>
      </w:r>
    </w:p>
    <w:p w14:paraId="248D81F8" w14:textId="77777777" w:rsidR="00FB4B2C" w:rsidRPr="00062211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nie podlegam wykluczeniu z postępowania o udzielenie zamówienia na mocy o art. 24 ust. 1 ustawy Prawo zamówień Publicznych. </w:t>
      </w:r>
    </w:p>
    <w:p w14:paraId="63BFBA0B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1</w:t>
      </w:r>
      <w:r w:rsidR="009F241A" w:rsidRPr="00062211">
        <w:rPr>
          <w:rFonts w:asciiTheme="minorHAnsi" w:hAnsiTheme="minorHAnsi"/>
          <w:color w:val="auto"/>
          <w:sz w:val="18"/>
          <w:szCs w:val="18"/>
        </w:rPr>
        <w:t>0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. WSZELKĄ KORESPONDENCJĘ w sprawie niniejszego postępowania należy kierować do: </w:t>
      </w:r>
    </w:p>
    <w:p w14:paraId="4D51259E" w14:textId="15C39DBB" w:rsidR="00C46EF7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1</w:t>
      </w:r>
      <w:r w:rsidR="009F241A" w:rsidRPr="00062211">
        <w:rPr>
          <w:rFonts w:asciiTheme="minorHAnsi" w:hAnsiTheme="minorHAnsi"/>
          <w:color w:val="auto"/>
          <w:sz w:val="18"/>
          <w:szCs w:val="18"/>
        </w:rPr>
        <w:t>1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. OFERTĘ niniejszą składamy na ......... </w:t>
      </w:r>
      <w:r w:rsidR="001A7E7E" w:rsidRPr="00062211">
        <w:rPr>
          <w:rFonts w:asciiTheme="minorHAnsi" w:hAnsiTheme="minorHAnsi"/>
          <w:color w:val="auto"/>
          <w:sz w:val="18"/>
          <w:szCs w:val="18"/>
        </w:rPr>
        <w:t>kolejno ponumerowanych stronach.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0C86C3E9" w14:textId="2916853B" w:rsidR="00A133CE" w:rsidRPr="00062211" w:rsidRDefault="00A133CE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</w:p>
    <w:p w14:paraId="3D1CEE46" w14:textId="77777777" w:rsidR="00C46EF7" w:rsidRPr="00062211" w:rsidRDefault="00C46EF7" w:rsidP="00A133CE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</w:p>
    <w:p w14:paraId="19EDBF09" w14:textId="77777777" w:rsidR="00FB4B2C" w:rsidRPr="00062211" w:rsidRDefault="00FB4B2C" w:rsidP="00A133CE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__________________ dnia __ __ 201</w:t>
      </w:r>
      <w:r w:rsidR="00AB6BD4" w:rsidRPr="00062211">
        <w:rPr>
          <w:rFonts w:asciiTheme="minorHAnsi" w:hAnsiTheme="minorHAnsi"/>
          <w:color w:val="auto"/>
          <w:sz w:val="18"/>
          <w:szCs w:val="18"/>
        </w:rPr>
        <w:t>9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roku </w:t>
      </w:r>
      <w:r w:rsidRPr="00062211">
        <w:rPr>
          <w:rFonts w:asciiTheme="minorHAnsi" w:hAnsiTheme="minorHAnsi"/>
          <w:i/>
          <w:iCs/>
          <w:color w:val="auto"/>
          <w:sz w:val="18"/>
          <w:szCs w:val="18"/>
        </w:rPr>
        <w:t xml:space="preserve">___________________________________ </w:t>
      </w:r>
    </w:p>
    <w:p w14:paraId="50C67A4F" w14:textId="6D55F5CD" w:rsidR="00A22205" w:rsidRPr="00062211" w:rsidRDefault="00FB4B2C" w:rsidP="00A133CE">
      <w:pPr>
        <w:ind w:left="3540" w:firstLine="708"/>
        <w:jc w:val="right"/>
        <w:rPr>
          <w:rFonts w:asciiTheme="minorHAnsi" w:hAnsiTheme="minorHAnsi"/>
          <w:i/>
          <w:iCs/>
          <w:sz w:val="18"/>
          <w:szCs w:val="18"/>
        </w:rPr>
      </w:pPr>
      <w:r w:rsidRPr="00062211">
        <w:rPr>
          <w:rFonts w:asciiTheme="minorHAnsi" w:hAnsiTheme="minorHAnsi"/>
          <w:i/>
          <w:iCs/>
          <w:sz w:val="18"/>
          <w:szCs w:val="18"/>
        </w:rPr>
        <w:t>(pieczęć i podpis Wykonawcy)</w:t>
      </w:r>
      <w:r w:rsidR="00A133CE" w:rsidRPr="00062211">
        <w:rPr>
          <w:rFonts w:asciiTheme="minorHAnsi" w:hAnsiTheme="minorHAnsi"/>
          <w:i/>
          <w:iCs/>
          <w:sz w:val="18"/>
          <w:szCs w:val="18"/>
        </w:rPr>
        <w:tab/>
      </w:r>
    </w:p>
    <w:p w14:paraId="50CFCEEC" w14:textId="77777777" w:rsidR="00F75D8B" w:rsidRPr="00C75074" w:rsidRDefault="00F75D8B" w:rsidP="00F75D8B">
      <w:pPr>
        <w:spacing w:line="288" w:lineRule="auto"/>
        <w:jc w:val="right"/>
        <w:rPr>
          <w:rFonts w:asciiTheme="minorHAnsi" w:hAnsiTheme="minorHAnsi"/>
        </w:rPr>
      </w:pPr>
      <w:r w:rsidRPr="00C75074">
        <w:rPr>
          <w:rFonts w:asciiTheme="minorHAnsi" w:hAnsiTheme="minorHAnsi"/>
          <w:sz w:val="20"/>
          <w:szCs w:val="20"/>
        </w:rPr>
        <w:lastRenderedPageBreak/>
        <w:t>Załącznik nr 3</w:t>
      </w:r>
    </w:p>
    <w:p w14:paraId="4F4201A9" w14:textId="77777777" w:rsidR="00F75D8B" w:rsidRPr="00A96239" w:rsidRDefault="00737177" w:rsidP="00F75D8B">
      <w:pPr>
        <w:pStyle w:val="Zwykytekst1"/>
        <w:spacing w:before="120" w:line="288" w:lineRule="auto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  <w:r>
        <w:rPr>
          <w:rFonts w:asciiTheme="minorHAnsi" w:hAnsiTheme="minorHAnsi" w:cs="Arial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37A2AC" wp14:editId="6668949F">
                <wp:simplePos x="0" y="0"/>
                <wp:positionH relativeFrom="column">
                  <wp:posOffset>116840</wp:posOffset>
                </wp:positionH>
                <wp:positionV relativeFrom="paragraph">
                  <wp:posOffset>344805</wp:posOffset>
                </wp:positionV>
                <wp:extent cx="2080895" cy="833755"/>
                <wp:effectExtent l="0" t="0" r="0" b="4445"/>
                <wp:wrapTight wrapText="bothSides">
                  <wp:wrapPolygon edited="0">
                    <wp:start x="0" y="0"/>
                    <wp:lineTo x="0" y="21715"/>
                    <wp:lineTo x="21554" y="21715"/>
                    <wp:lineTo x="21554" y="0"/>
                    <wp:lineTo x="0" y="0"/>
                  </wp:wrapPolygon>
                </wp:wrapTight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D945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E11497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DFCD9A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DF8A9A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4D500E0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2096E">
                              <w:rPr>
                                <w:rFonts w:asciiTheme="minorHAnsi" w:hAnsiTheme="minorHAnsi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37A2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2pt;margin-top:27.15pt;width:163.85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" o:allowincell="f">
                <v:textbox>
                  <w:txbxContent>
                    <w:p w14:paraId="6509D945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E11497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6DFCD9A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2DF8A9A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4D500E0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2096E">
                        <w:rPr>
                          <w:rFonts w:asciiTheme="minorHAnsi" w:hAnsiTheme="minorHAnsi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="Arial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1A8694" wp14:editId="75A9CE67">
                <wp:simplePos x="0" y="0"/>
                <wp:positionH relativeFrom="column">
                  <wp:posOffset>2172335</wp:posOffset>
                </wp:positionH>
                <wp:positionV relativeFrom="paragraph">
                  <wp:posOffset>344805</wp:posOffset>
                </wp:positionV>
                <wp:extent cx="3946525" cy="817880"/>
                <wp:effectExtent l="0" t="0" r="0" b="1270"/>
                <wp:wrapTight wrapText="bothSides">
                  <wp:wrapPolygon edited="0">
                    <wp:start x="0" y="0"/>
                    <wp:lineTo x="0" y="21634"/>
                    <wp:lineTo x="21583" y="21634"/>
                    <wp:lineTo x="21583" y="0"/>
                    <wp:lineTo x="0" y="0"/>
                  </wp:wrapPolygon>
                </wp:wrapTight>
                <wp:docPr id="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17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0673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043A2E" w14:textId="77777777" w:rsidR="00A0588A" w:rsidRPr="0012096E" w:rsidRDefault="00A0588A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color w:val="000000"/>
                              </w:rPr>
                              <w:t xml:space="preserve">Oświadczenie o spełnianiu warunków określonych w art. 22 ust. 1 ustawy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A8694" id="Text Box 5" o:spid="_x0000_s1027" type="#_x0000_t202" style="position:absolute;margin-left:171.05pt;margin-top:27.15pt;width:310.7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" o:allowincell="f" fillcolor="silver">
                <v:textbox>
                  <w:txbxContent>
                    <w:p w14:paraId="29000673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1043A2E" w14:textId="77777777" w:rsidR="00A0588A" w:rsidRPr="0012096E" w:rsidRDefault="00A0588A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color w:val="000000"/>
                        </w:rPr>
                        <w:t xml:space="preserve">Oświadczenie o spełnianiu warunków określonych w art. 22 ust. 1 ustawy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4686A3" w14:textId="77777777" w:rsidR="00F75D8B" w:rsidRPr="00357B9B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709A66BE" w14:textId="77777777" w:rsidR="0001540E" w:rsidRPr="00062211" w:rsidRDefault="00F75D8B" w:rsidP="0001540E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Składając ofertę na zapytanie ofertowe na: </w:t>
      </w:r>
      <w:r w:rsidR="0001540E" w:rsidRPr="00062211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62211">
        <w:rPr>
          <w:rFonts w:asciiTheme="minorHAnsi" w:hAnsiTheme="minorHAnsi"/>
          <w:b/>
          <w:sz w:val="20"/>
          <w:szCs w:val="20"/>
        </w:rPr>
        <w:t xml:space="preserve">Realizacja części prac merytorycznych projektu pod tytułem „Badanie oraz przygotowanie do wdrożenia technologii wytwarzania energii i ciepła w kotłowni zasilanej zmikronizowaną biomasą, który Zamawiający realizuje jako członek konsorcjum w ramach Programu „Srodowisko naturalne, rolnictwo i leśnictwo” – BIOSTRATEG. </w:t>
      </w:r>
    </w:p>
    <w:p w14:paraId="0EB1C50B" w14:textId="77777777" w:rsidR="00F75D8B" w:rsidRPr="00062211" w:rsidRDefault="00F75D8B" w:rsidP="00F75D8B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br/>
        <w:t>spełniamy warunki dotyczące:</w:t>
      </w:r>
    </w:p>
    <w:p w14:paraId="54E0EBF8" w14:textId="77777777" w:rsidR="00F75D8B" w:rsidRPr="00062211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t>posiadania uprawnień do wykonania działalności lub czynności związanych z realizacją niniejszego zamówienia, jeżeli przepisy prawa nakładają obowiązek ich posiadania,</w:t>
      </w:r>
    </w:p>
    <w:p w14:paraId="53C9730B" w14:textId="77777777" w:rsidR="00F75D8B" w:rsidRPr="00062211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t>posiadania wiedzy i doświadczenia,</w:t>
      </w:r>
    </w:p>
    <w:p w14:paraId="724F40B0" w14:textId="77777777" w:rsidR="00F75D8B" w:rsidRPr="00062211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t>dysponowania odpowiednim potencjałem technicznym i osobami zdolnymi do wykonania zamówienia,</w:t>
      </w:r>
    </w:p>
    <w:p w14:paraId="65719C04" w14:textId="77777777" w:rsidR="00F75D8B" w:rsidRPr="00062211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t>sytuacji ekonomicznej i finansowej.</w:t>
      </w:r>
    </w:p>
    <w:p w14:paraId="527B3DDD" w14:textId="77777777" w:rsidR="00F75D8B" w:rsidRPr="00062211" w:rsidRDefault="00F75D8B" w:rsidP="00F75D8B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D011D27" w14:textId="77777777" w:rsidR="00F75D8B" w:rsidRPr="00062211" w:rsidRDefault="00F75D8B" w:rsidP="00F75D8B">
      <w:pPr>
        <w:spacing w:before="120"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EC84128" w14:textId="77777777" w:rsidR="00F75D8B" w:rsidRPr="00062211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color w:val="000000"/>
        </w:rPr>
      </w:pPr>
    </w:p>
    <w:p w14:paraId="337842CB" w14:textId="77777777" w:rsidR="00F75D8B" w:rsidRPr="00062211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</w:rPr>
      </w:pPr>
      <w:r w:rsidRPr="00062211">
        <w:rPr>
          <w:rFonts w:asciiTheme="minorHAnsi" w:hAnsiTheme="minorHAnsi" w:cs="Arial"/>
          <w:color w:val="000000"/>
        </w:rPr>
        <w:t>__________________ dnia __. __.201</w:t>
      </w:r>
      <w:r w:rsidR="00AB6BD4" w:rsidRPr="00062211">
        <w:rPr>
          <w:rFonts w:asciiTheme="minorHAnsi" w:hAnsiTheme="minorHAnsi" w:cs="Arial"/>
          <w:color w:val="000000"/>
        </w:rPr>
        <w:t>9</w:t>
      </w:r>
      <w:r w:rsidRPr="00062211">
        <w:rPr>
          <w:rFonts w:asciiTheme="minorHAnsi" w:hAnsiTheme="minorHAnsi" w:cs="Arial"/>
          <w:color w:val="000000"/>
        </w:rPr>
        <w:t>r.</w:t>
      </w:r>
    </w:p>
    <w:p w14:paraId="27A7467B" w14:textId="77777777" w:rsidR="00F75D8B" w:rsidRPr="000C4D0D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</w:p>
    <w:p w14:paraId="5747A344" w14:textId="77777777" w:rsidR="00F75D8B" w:rsidRPr="000C4D0D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0C4D0D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_______________________________</w:t>
      </w:r>
    </w:p>
    <w:p w14:paraId="724F4596" w14:textId="77777777" w:rsidR="00F75D8B" w:rsidRPr="000C4D0D" w:rsidRDefault="00F75D8B" w:rsidP="00F75D8B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</w:rPr>
      </w:pPr>
      <w:r w:rsidRPr="000C4D0D">
        <w:rPr>
          <w:rFonts w:asciiTheme="minorHAnsi" w:hAnsiTheme="minorHAnsi" w:cs="Arial"/>
          <w:i/>
          <w:iCs/>
          <w:color w:val="000000"/>
        </w:rPr>
        <w:t xml:space="preserve">            (podpis Wykonawcy/Wykonawców)</w:t>
      </w:r>
    </w:p>
    <w:p w14:paraId="662D7C2F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7A01F81A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8980644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B352C41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EF9362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F5BAF1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14118D11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005D83AC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1E90FD55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3B5360ED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2C6EE32E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  <w:r w:rsidRPr="000C4D0D">
        <w:rPr>
          <w:rFonts w:asciiTheme="minorHAnsi" w:hAnsiTheme="minorHAnsi"/>
          <w:sz w:val="22"/>
          <w:szCs w:val="22"/>
        </w:rPr>
        <w:lastRenderedPageBreak/>
        <w:t>Załącznik nr 4</w:t>
      </w:r>
    </w:p>
    <w:p w14:paraId="350E34F4" w14:textId="77777777" w:rsidR="00F75D8B" w:rsidRPr="000C4D0D" w:rsidRDefault="00737177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C4D0D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60422D" wp14:editId="1DD77C76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2BB6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3C08FA4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535057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03E264A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4F8660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0422D" id="Text Box 2" o:spid="_x0000_s1028" type="#_x0000_t202" style="position:absolute;left:0;text-align:left;margin-left:8.2pt;margin-top:36.15pt;width:163.8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" o:allowincell="f">
                <v:textbox>
                  <w:txbxContent>
                    <w:p w14:paraId="0A532BB6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3C08FA4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535057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03E264A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4F8660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4D0D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CE729C" wp14:editId="010FD046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E1BC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33CBE6" w14:textId="77777777" w:rsidR="00A0588A" w:rsidRPr="0012096E" w:rsidRDefault="00A0588A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Oświadczenie o braku podstaw </w:t>
                            </w:r>
                          </w:p>
                          <w:p w14:paraId="1A223842" w14:textId="77777777" w:rsidR="00A0588A" w:rsidRPr="0012096E" w:rsidRDefault="00A0588A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do wykluczenia</w:t>
                            </w:r>
                          </w:p>
                          <w:p w14:paraId="2DD4FFA3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E729C" id="Text Box 3" o:spid="_x0000_s1029" type="#_x0000_t202" style="position:absolute;left:0;text-align:left;margin-left:172.05pt;margin-top:36.15pt;width:310.75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iSpeCsCAABYBAAADgAAAAAAAAAAAAAAAAAuAgAAZHJz&#10;L2Uyb0RvYy54bWxQSwECLQAUAAYACAAAACEAsiB1wd8AAAAKAQAADwAAAAAAAAAAAAAAAACFBAAA&#10;ZHJzL2Rvd25yZXYueG1sUEsFBgAAAAAEAAQA8wAAAJEFAAAAAA==&#10;" o:allowincell="f" fillcolor="silver">
                <v:textbox>
                  <w:txbxContent>
                    <w:p w14:paraId="716FE1BC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33CBE6" w14:textId="77777777" w:rsidR="00A0588A" w:rsidRPr="0012096E" w:rsidRDefault="00A0588A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Oświadczenie o braku podstaw </w:t>
                      </w:r>
                    </w:p>
                    <w:p w14:paraId="1A223842" w14:textId="77777777" w:rsidR="00A0588A" w:rsidRPr="0012096E" w:rsidRDefault="00A0588A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>do wykluczenia</w:t>
                      </w:r>
                    </w:p>
                    <w:p w14:paraId="2DD4FFA3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1234ED" w14:textId="77777777" w:rsidR="00F75D8B" w:rsidRPr="000C4D0D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395E6BB" w14:textId="7500F5AA" w:rsidR="00F75D8B" w:rsidRPr="004C775B" w:rsidRDefault="00F75D8B" w:rsidP="0001540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C4D0D">
        <w:rPr>
          <w:rFonts w:asciiTheme="minorHAnsi" w:hAnsiTheme="minorHAnsi"/>
          <w:sz w:val="22"/>
          <w:szCs w:val="22"/>
        </w:rPr>
        <w:t xml:space="preserve">Składając ofertę </w:t>
      </w:r>
      <w:r w:rsidR="0049579E" w:rsidRPr="00357B9B">
        <w:rPr>
          <w:rFonts w:asciiTheme="minorHAnsi" w:hAnsiTheme="minorHAnsi"/>
        </w:rPr>
        <w:t xml:space="preserve">na zapytanie ofertowe </w:t>
      </w:r>
      <w:r w:rsidR="0049579E" w:rsidRPr="000C4D0D">
        <w:rPr>
          <w:rFonts w:asciiTheme="minorHAnsi" w:hAnsiTheme="minorHAnsi"/>
        </w:rPr>
        <w:t>na</w:t>
      </w:r>
      <w:r w:rsidRPr="000C4D0D">
        <w:rPr>
          <w:rFonts w:asciiTheme="minorHAnsi" w:hAnsiTheme="minorHAnsi"/>
          <w:sz w:val="22"/>
          <w:szCs w:val="22"/>
        </w:rPr>
        <w:t xml:space="preserve">: </w:t>
      </w:r>
      <w:r w:rsidR="0001540E" w:rsidRPr="0001540E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1540E">
        <w:rPr>
          <w:rFonts w:asciiTheme="minorHAnsi" w:hAnsiTheme="minorHAnsi"/>
          <w:b/>
          <w:sz w:val="20"/>
          <w:szCs w:val="20"/>
        </w:rPr>
        <w:t>Realizacja części prac merytorycznych projektu pod tytułem</w:t>
      </w:r>
      <w:r w:rsidR="0001540E">
        <w:rPr>
          <w:rFonts w:asciiTheme="minorHAnsi" w:hAnsiTheme="minorHAnsi"/>
          <w:b/>
          <w:sz w:val="20"/>
          <w:szCs w:val="20"/>
        </w:rPr>
        <w:t xml:space="preserve"> „Badanie oraz przygotowanie do wdrożenia technologii wytwarzania energii i ciepła w kotłowni zasilanej zmikronizowaną biomasą, który Zamawiający realizuje jako członek konsorcjum w ramach Programu „Srodowisko naturalne, rolnictwo i leśnictwo” – BIOSTRATEG. </w:t>
      </w:r>
    </w:p>
    <w:p w14:paraId="48C1672E" w14:textId="77777777" w:rsidR="00F75D8B" w:rsidRPr="004C775B" w:rsidRDefault="00F75D8B" w:rsidP="00F75D8B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</w:p>
    <w:p w14:paraId="3EA021FC" w14:textId="77777777" w:rsidR="00EF475E" w:rsidRPr="004C775B" w:rsidRDefault="00EF475E" w:rsidP="00104413">
      <w:pPr>
        <w:autoSpaceDE w:val="0"/>
        <w:autoSpaceDN w:val="0"/>
        <w:adjustRightInd w:val="0"/>
        <w:jc w:val="both"/>
        <w:rPr>
          <w:rStyle w:val="FontStyle11"/>
          <w:rFonts w:ascii="Calibri" w:hAnsi="Calibri" w:cs="Calibri"/>
          <w:lang w:eastAsia="pl-PL"/>
        </w:rPr>
      </w:pPr>
      <w:r w:rsidRPr="004C775B">
        <w:rPr>
          <w:rFonts w:ascii="Calibri" w:hAnsi="Calibri" w:cs="Calibri"/>
          <w:sz w:val="22"/>
          <w:szCs w:val="22"/>
          <w:lang w:eastAsia="pl-PL"/>
        </w:rPr>
        <w:t>brak jest podstaw do wykluczenia nas z przedmiotowego postępowania o udzielenie zamówienia na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C775B">
        <w:rPr>
          <w:rFonts w:ascii="Calibri" w:hAnsi="Calibri" w:cs="Calibri"/>
          <w:sz w:val="22"/>
          <w:szCs w:val="22"/>
          <w:lang w:eastAsia="pl-PL"/>
        </w:rPr>
        <w:t>podstawie art. 24 ust. 1 ustawy z dnia 29.01.2004 r. Prawo zamówień publicznych (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>Dz. U. z 201</w:t>
      </w:r>
      <w:r w:rsidR="00AB6BD4">
        <w:rPr>
          <w:rFonts w:ascii="Calibri" w:hAnsi="Calibri" w:cs="Calibri"/>
          <w:sz w:val="22"/>
          <w:szCs w:val="22"/>
          <w:lang w:eastAsia="pl-PL"/>
        </w:rPr>
        <w:t>8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 xml:space="preserve"> r. poz. 1</w:t>
      </w:r>
      <w:r w:rsidR="00AB6BD4">
        <w:rPr>
          <w:rFonts w:ascii="Calibri" w:hAnsi="Calibri" w:cs="Calibri"/>
          <w:sz w:val="22"/>
          <w:szCs w:val="22"/>
          <w:lang w:eastAsia="pl-PL"/>
        </w:rPr>
        <w:t>986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C775B">
        <w:rPr>
          <w:rFonts w:ascii="Calibri" w:hAnsi="Calibri" w:cs="Calibri"/>
          <w:sz w:val="22"/>
          <w:szCs w:val="22"/>
          <w:lang w:eastAsia="pl-PL"/>
        </w:rPr>
        <w:t>z późn. zm.)</w:t>
      </w:r>
    </w:p>
    <w:p w14:paraId="204484F5" w14:textId="77777777" w:rsidR="00F75D8B" w:rsidRPr="004C775B" w:rsidRDefault="00F75D8B" w:rsidP="00F75D8B">
      <w:pPr>
        <w:pStyle w:val="Zwykytekst1"/>
        <w:spacing w:before="12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FAD7E9F" w14:textId="77777777" w:rsidR="00F75D8B" w:rsidRPr="004C775B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4C775B">
        <w:rPr>
          <w:rFonts w:asciiTheme="minorHAnsi" w:hAnsiTheme="minorHAnsi" w:cs="Arial"/>
          <w:color w:val="000000"/>
          <w:sz w:val="22"/>
          <w:szCs w:val="22"/>
        </w:rPr>
        <w:t>__________________ dnia __. __.201</w:t>
      </w:r>
      <w:r w:rsidR="00AB6BD4">
        <w:rPr>
          <w:rFonts w:asciiTheme="minorHAnsi" w:hAnsiTheme="minorHAnsi" w:cs="Arial"/>
          <w:color w:val="000000"/>
          <w:sz w:val="22"/>
          <w:szCs w:val="22"/>
        </w:rPr>
        <w:t>9</w:t>
      </w:r>
      <w:r w:rsidRPr="004C775B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14:paraId="3DDF8EE0" w14:textId="77777777" w:rsidR="00F75D8B" w:rsidRPr="004C775B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14:paraId="4478FD9E" w14:textId="77777777" w:rsidR="00F75D8B" w:rsidRPr="004C775B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4C775B">
        <w:rPr>
          <w:rFonts w:asciiTheme="minorHAnsi" w:hAnsiTheme="minorHAnsi" w:cs="Arial"/>
          <w:i/>
          <w:iCs/>
          <w:color w:val="000000"/>
          <w:sz w:val="22"/>
          <w:szCs w:val="22"/>
        </w:rPr>
        <w:t>_______________________________</w:t>
      </w:r>
    </w:p>
    <w:p w14:paraId="70A672DB" w14:textId="77777777" w:rsidR="00F75D8B" w:rsidRPr="00626D2C" w:rsidRDefault="00F75D8B" w:rsidP="00F75D8B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4C775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14:paraId="3C91414E" w14:textId="77777777"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14:paraId="6D67FDDD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4982FC06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6E410830" w14:textId="426D28BE" w:rsidR="002807DA" w:rsidRDefault="00796B6D" w:rsidP="002807DA">
      <w:pPr>
        <w:rPr>
          <w:rFonts w:ascii="Calibri" w:hAnsi="Calibri"/>
          <w:sz w:val="16"/>
          <w:szCs w:val="16"/>
        </w:rPr>
      </w:pPr>
      <w:r>
        <w:rPr>
          <w:b/>
          <w:i/>
        </w:rPr>
        <w:t xml:space="preserve"> </w:t>
      </w:r>
    </w:p>
    <w:p w14:paraId="4FE40243" w14:textId="2A82BA81" w:rsidR="002807DA" w:rsidRDefault="002807DA" w:rsidP="002807DA">
      <w:pPr>
        <w:rPr>
          <w:rFonts w:asciiTheme="minorHAnsi" w:hAnsiTheme="minorHAnsi"/>
          <w:bCs/>
          <w:kern w:val="28"/>
        </w:rPr>
      </w:pPr>
    </w:p>
    <w:p w14:paraId="7439A606" w14:textId="62A3391A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2AD27D47" w14:textId="681CD6AC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35646212" w14:textId="6713215B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63F39193" w14:textId="1224955D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760D8E78" w14:textId="2F9978FA" w:rsidR="004C6764" w:rsidRDefault="00796B6D" w:rsidP="004C6764">
      <w:pPr>
        <w:jc w:val="both"/>
        <w:rPr>
          <w:sz w:val="20"/>
          <w:szCs w:val="20"/>
        </w:rPr>
      </w:pPr>
      <w:r>
        <w:rPr>
          <w:b/>
          <w:bCs/>
          <w:spacing w:val="-5"/>
          <w:sz w:val="20"/>
          <w:szCs w:val="20"/>
        </w:rPr>
        <w:t xml:space="preserve"> </w:t>
      </w:r>
    </w:p>
    <w:p w14:paraId="2082C5E9" w14:textId="77777777" w:rsidR="004C6764" w:rsidRPr="00037E0F" w:rsidRDefault="004C6764" w:rsidP="002807DA">
      <w:pPr>
        <w:rPr>
          <w:rFonts w:asciiTheme="minorHAnsi" w:hAnsiTheme="minorHAnsi"/>
          <w:bCs/>
          <w:kern w:val="28"/>
        </w:rPr>
      </w:pPr>
    </w:p>
    <w:sectPr w:rsidR="004C6764" w:rsidRPr="00037E0F" w:rsidSect="00CB30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6" w:bottom="1135" w:left="960" w:header="56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D349" w14:textId="77777777" w:rsidR="00554983" w:rsidRDefault="00554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AAB7645" w14:textId="77777777" w:rsidR="00554983" w:rsidRDefault="00554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837" w14:textId="77777777" w:rsidR="00A0588A" w:rsidRPr="00B20785" w:rsidRDefault="00A0588A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BE2EB6">
      <w:rPr>
        <w:rStyle w:val="Numerstrony"/>
        <w:rFonts w:ascii="Arial" w:hAnsi="Arial" w:cs="Arial"/>
        <w:noProof/>
        <w:sz w:val="20"/>
        <w:szCs w:val="20"/>
      </w:rPr>
      <w:t>2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14:paraId="46910D0B" w14:textId="77777777" w:rsidR="00A0588A" w:rsidRDefault="00A0588A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AFDD" w14:textId="77777777" w:rsidR="00A0588A" w:rsidRDefault="00A0588A">
    <w:pPr>
      <w:pStyle w:val="Stopka"/>
      <w:jc w:val="right"/>
      <w:rPr>
        <w:rFonts w:ascii="Times New Roman" w:hAnsi="Times New Roman"/>
      </w:rPr>
    </w:pPr>
  </w:p>
  <w:p w14:paraId="30FD8189" w14:textId="77777777" w:rsidR="00A0588A" w:rsidRDefault="00A0588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FC880" w14:textId="77777777" w:rsidR="00554983" w:rsidRDefault="00554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0987455" w14:textId="77777777" w:rsidR="00554983" w:rsidRDefault="00554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528B3" w14:textId="7EDCB408" w:rsidR="009C44ED" w:rsidRPr="00877CE1" w:rsidRDefault="009C44ED" w:rsidP="009C44ED">
    <w:pPr>
      <w:pStyle w:val="Nagwek"/>
      <w:rPr>
        <w:rFonts w:ascii="Radikal WUT" w:hAnsi="Radikal WUT"/>
        <w:color w:val="000000" w:themeColor="text1"/>
      </w:rPr>
    </w:pPr>
    <w:bookmarkStart w:id="29" w:name="_Hlk6488909"/>
    <w:r w:rsidRPr="00877CE1">
      <w:rPr>
        <w:rFonts w:ascii="Radikal WUT" w:hAnsi="Radikal WUT"/>
        <w:noProof/>
        <w:color w:val="000000" w:themeColor="text1"/>
        <w:lang w:eastAsia="pl-PL"/>
      </w:rPr>
      <w:drawing>
        <wp:anchor distT="0" distB="0" distL="114300" distR="114300" simplePos="0" relativeHeight="251659264" behindDoc="1" locked="0" layoutInCell="1" allowOverlap="1" wp14:anchorId="579D5ACA" wp14:editId="4AB0D006">
          <wp:simplePos x="0" y="0"/>
          <wp:positionH relativeFrom="column">
            <wp:posOffset>5193078</wp:posOffset>
          </wp:positionH>
          <wp:positionV relativeFrom="paragraph">
            <wp:posOffset>-95250</wp:posOffset>
          </wp:positionV>
          <wp:extent cx="686435" cy="686435"/>
          <wp:effectExtent l="0" t="0" r="0" b="0"/>
          <wp:wrapNone/>
          <wp:docPr id="20" name="Obraz 20" descr="logo/ITC_symbo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/ITC_symbo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9"/>
    <w:r w:rsidRPr="00877CE1">
      <w:rPr>
        <w:rFonts w:ascii="Radikal WUT" w:hAnsi="Radikal WUT"/>
        <w:color w:val="000000" w:themeColor="text1"/>
      </w:rPr>
      <w:t>Instytut Techniki Cieplnej</w:t>
    </w:r>
  </w:p>
  <w:p w14:paraId="7CC720B5" w14:textId="77777777" w:rsidR="009C44ED" w:rsidRPr="00877CE1" w:rsidRDefault="009C44ED" w:rsidP="009C44ED">
    <w:pPr>
      <w:pStyle w:val="Nagwek"/>
      <w:rPr>
        <w:rFonts w:ascii="Radikal WUT" w:hAnsi="Radikal WUT"/>
        <w:color w:val="000000" w:themeColor="text1"/>
      </w:rPr>
    </w:pPr>
  </w:p>
  <w:p w14:paraId="7E3EBD1B" w14:textId="77777777" w:rsidR="009C44ED" w:rsidRPr="00877CE1" w:rsidRDefault="009C44ED" w:rsidP="009C44ED">
    <w:pPr>
      <w:pStyle w:val="Nagwek"/>
      <w:rPr>
        <w:rFonts w:ascii="Radikal WUT" w:hAnsi="Radikal WUT"/>
        <w:color w:val="000000" w:themeColor="text1"/>
      </w:rPr>
    </w:pPr>
  </w:p>
  <w:p w14:paraId="47E9B0AA" w14:textId="77777777" w:rsidR="009C44ED" w:rsidRPr="00877CE1" w:rsidRDefault="009C44ED" w:rsidP="009C44ED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softHyphen/>
    </w:r>
    <w:r w:rsidRPr="00877CE1">
      <w:rPr>
        <w:rFonts w:ascii="Radikal WUT" w:hAnsi="Radikal WUT"/>
        <w:color w:val="000000" w:themeColor="text1"/>
      </w:rPr>
      <w:softHyphen/>
      <w:t>Wydział Mechaniczny</w:t>
    </w:r>
  </w:p>
  <w:p w14:paraId="13F11C03" w14:textId="524671B1" w:rsidR="00A0588A" w:rsidRDefault="009C44ED">
    <w:pPr>
      <w:pStyle w:val="Nagwek"/>
      <w:rPr>
        <w:sz w:val="20"/>
      </w:rPr>
    </w:pPr>
    <w:r w:rsidRPr="00877CE1">
      <w:rPr>
        <w:rFonts w:ascii="Radikal WUT" w:hAnsi="Radikal WUT"/>
        <w:color w:val="000000" w:themeColor="text1"/>
      </w:rPr>
      <w:t>Energetyki i Lotnictwa</w:t>
    </w:r>
  </w:p>
  <w:p w14:paraId="768F9F3C" w14:textId="77777777" w:rsidR="00062211" w:rsidRDefault="00062211" w:rsidP="00062211">
    <w:pPr>
      <w:pStyle w:val="Nagwek"/>
      <w:rPr>
        <w:sz w:val="20"/>
      </w:rPr>
    </w:pPr>
  </w:p>
  <w:p w14:paraId="675A7A2F" w14:textId="043C8832" w:rsidR="00062211" w:rsidRDefault="00062211" w:rsidP="00062211">
    <w:pPr>
      <w:pStyle w:val="Nagwek"/>
      <w:rPr>
        <w:sz w:val="20"/>
      </w:rPr>
    </w:pPr>
    <w:r>
      <w:rPr>
        <w:sz w:val="20"/>
      </w:rPr>
      <w:t xml:space="preserve">Znak sprawy: </w:t>
    </w:r>
    <w:r w:rsidRPr="00A133CE">
      <w:rPr>
        <w:sz w:val="20"/>
      </w:rPr>
      <w:t>MEiL 1130.ZP.391.2.</w:t>
    </w:r>
    <w:r>
      <w:rPr>
        <w:sz w:val="20"/>
      </w:rPr>
      <w:t>553</w:t>
    </w:r>
    <w:r w:rsidR="006470BB">
      <w:rPr>
        <w:sz w:val="20"/>
      </w:rPr>
      <w:t>B</w:t>
    </w:r>
    <w:r w:rsidRPr="00A133CE">
      <w:rPr>
        <w:sz w:val="20"/>
      </w:rPr>
      <w:t>.2019</w:t>
    </w:r>
    <w:r>
      <w:rPr>
        <w:sz w:val="20"/>
      </w:rPr>
      <w:t xml:space="preserve"> </w:t>
    </w:r>
  </w:p>
  <w:p w14:paraId="23CC4B60" w14:textId="77777777" w:rsidR="00A0588A" w:rsidRPr="00CB3071" w:rsidRDefault="00A0588A">
    <w:pPr>
      <w:pStyle w:val="Nagwek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341E" w14:textId="77777777" w:rsidR="00A0588A" w:rsidRDefault="00A0588A">
    <w:pPr>
      <w:ind w:left="-240" w:hanging="240"/>
      <w:rPr>
        <w:i/>
        <w:iCs/>
        <w:color w:val="1F497D"/>
        <w:sz w:val="16"/>
        <w:szCs w:val="16"/>
      </w:rPr>
    </w:pPr>
    <w:r w:rsidRPr="00CB3071">
      <w:rPr>
        <w:i/>
        <w:iCs/>
        <w:color w:val="1F497D"/>
        <w:sz w:val="16"/>
        <w:szCs w:val="16"/>
      </w:rPr>
      <w:t>MEiL 1130ZP391.1667.2018</w:t>
    </w:r>
  </w:p>
  <w:p w14:paraId="7AB629C7" w14:textId="77777777" w:rsidR="00A0588A" w:rsidRDefault="00A0588A">
    <w:pPr>
      <w:rPr>
        <w:i/>
        <w:iCs/>
        <w:color w:val="1F497D"/>
        <w:sz w:val="16"/>
        <w:szCs w:val="16"/>
      </w:rPr>
    </w:pPr>
  </w:p>
  <w:p w14:paraId="396DB10D" w14:textId="77777777" w:rsidR="00A0588A" w:rsidRDefault="00A0588A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00A9734B"/>
    <w:multiLevelType w:val="hybridMultilevel"/>
    <w:tmpl w:val="A3E8A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2C2693D"/>
    <w:multiLevelType w:val="hybridMultilevel"/>
    <w:tmpl w:val="5398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0AC2789C"/>
    <w:multiLevelType w:val="multilevel"/>
    <w:tmpl w:val="16984D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40B1EA3"/>
    <w:multiLevelType w:val="hybridMultilevel"/>
    <w:tmpl w:val="F846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F64DE7"/>
    <w:multiLevelType w:val="multilevel"/>
    <w:tmpl w:val="6DEA0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4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5">
    <w:nsid w:val="1BEE21EF"/>
    <w:multiLevelType w:val="multilevel"/>
    <w:tmpl w:val="9EB654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9">
    <w:nsid w:val="26F8229B"/>
    <w:multiLevelType w:val="hybridMultilevel"/>
    <w:tmpl w:val="844AA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3">
    <w:nsid w:val="353157B2"/>
    <w:multiLevelType w:val="hybridMultilevel"/>
    <w:tmpl w:val="466615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63A7DD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D1288"/>
    <w:multiLevelType w:val="multilevel"/>
    <w:tmpl w:val="F0D84A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7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9756B9"/>
    <w:multiLevelType w:val="hybridMultilevel"/>
    <w:tmpl w:val="2078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40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3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2375751"/>
    <w:multiLevelType w:val="multilevel"/>
    <w:tmpl w:val="7C4040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5652624E"/>
    <w:multiLevelType w:val="multilevel"/>
    <w:tmpl w:val="12F48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6">
    <w:nsid w:val="5BEF2F2F"/>
    <w:multiLevelType w:val="hybridMultilevel"/>
    <w:tmpl w:val="90CA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5E9B3B0F"/>
    <w:multiLevelType w:val="hybridMultilevel"/>
    <w:tmpl w:val="0124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52">
    <w:nsid w:val="645A1D44"/>
    <w:multiLevelType w:val="multilevel"/>
    <w:tmpl w:val="79CE58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3">
    <w:nsid w:val="656E0916"/>
    <w:multiLevelType w:val="multilevel"/>
    <w:tmpl w:val="DEC60D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4">
    <w:nsid w:val="6C9F5E74"/>
    <w:multiLevelType w:val="multilevel"/>
    <w:tmpl w:val="E06AD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5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7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44113"/>
    <w:multiLevelType w:val="hybridMultilevel"/>
    <w:tmpl w:val="3C58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1"/>
  </w:num>
  <w:num w:numId="3">
    <w:abstractNumId w:val="56"/>
  </w:num>
  <w:num w:numId="4">
    <w:abstractNumId w:val="36"/>
    <w:lvlOverride w:ilvl="0">
      <w:startOverride w:val="1"/>
    </w:lvlOverride>
  </w:num>
  <w:num w:numId="5">
    <w:abstractNumId w:val="20"/>
  </w:num>
  <w:num w:numId="6">
    <w:abstractNumId w:val="24"/>
  </w:num>
  <w:num w:numId="7">
    <w:abstractNumId w:val="58"/>
  </w:num>
  <w:num w:numId="8">
    <w:abstractNumId w:val="4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1"/>
  </w:num>
  <w:num w:numId="12">
    <w:abstractNumId w:val="37"/>
  </w:num>
  <w:num w:numId="13">
    <w:abstractNumId w:val="16"/>
  </w:num>
  <w:num w:numId="14">
    <w:abstractNumId w:val="57"/>
  </w:num>
  <w:num w:numId="15">
    <w:abstractNumId w:val="4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</w:num>
  <w:num w:numId="27">
    <w:abstractNumId w:val="59"/>
  </w:num>
  <w:num w:numId="28">
    <w:abstractNumId w:val="26"/>
  </w:num>
  <w:num w:numId="29">
    <w:abstractNumId w:val="50"/>
  </w:num>
  <w:num w:numId="30">
    <w:abstractNumId w:val="17"/>
  </w:num>
  <w:num w:numId="31">
    <w:abstractNumId w:val="46"/>
  </w:num>
  <w:num w:numId="32">
    <w:abstractNumId w:val="38"/>
  </w:num>
  <w:num w:numId="33">
    <w:abstractNumId w:val="60"/>
  </w:num>
  <w:num w:numId="34">
    <w:abstractNumId w:val="18"/>
  </w:num>
  <w:num w:numId="35">
    <w:abstractNumId w:val="21"/>
  </w:num>
  <w:num w:numId="36">
    <w:abstractNumId w:val="49"/>
  </w:num>
  <w:num w:numId="37">
    <w:abstractNumId w:val="28"/>
  </w:num>
  <w:num w:numId="38">
    <w:abstractNumId w:val="29"/>
  </w:num>
  <w:num w:numId="3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6C"/>
    <w:rsid w:val="00001B0C"/>
    <w:rsid w:val="00002327"/>
    <w:rsid w:val="0000255B"/>
    <w:rsid w:val="000050CE"/>
    <w:rsid w:val="00006A3A"/>
    <w:rsid w:val="00007065"/>
    <w:rsid w:val="00007F8F"/>
    <w:rsid w:val="00010173"/>
    <w:rsid w:val="00011E4F"/>
    <w:rsid w:val="0001213E"/>
    <w:rsid w:val="0001540E"/>
    <w:rsid w:val="000228D8"/>
    <w:rsid w:val="000258F1"/>
    <w:rsid w:val="00027114"/>
    <w:rsid w:val="00031CEF"/>
    <w:rsid w:val="0003237B"/>
    <w:rsid w:val="0003591A"/>
    <w:rsid w:val="00037E0F"/>
    <w:rsid w:val="000422ED"/>
    <w:rsid w:val="0004235A"/>
    <w:rsid w:val="00042C50"/>
    <w:rsid w:val="00042CA4"/>
    <w:rsid w:val="0004456D"/>
    <w:rsid w:val="0005182A"/>
    <w:rsid w:val="000602EB"/>
    <w:rsid w:val="000608C0"/>
    <w:rsid w:val="00061623"/>
    <w:rsid w:val="00062192"/>
    <w:rsid w:val="00062211"/>
    <w:rsid w:val="00062A75"/>
    <w:rsid w:val="00064EB4"/>
    <w:rsid w:val="000658C2"/>
    <w:rsid w:val="00070330"/>
    <w:rsid w:val="00071983"/>
    <w:rsid w:val="000741EC"/>
    <w:rsid w:val="00077436"/>
    <w:rsid w:val="00080FC9"/>
    <w:rsid w:val="000822F1"/>
    <w:rsid w:val="00083625"/>
    <w:rsid w:val="0008704C"/>
    <w:rsid w:val="0009018F"/>
    <w:rsid w:val="000902DA"/>
    <w:rsid w:val="0009371F"/>
    <w:rsid w:val="0009678C"/>
    <w:rsid w:val="000A2343"/>
    <w:rsid w:val="000A3AC1"/>
    <w:rsid w:val="000A5D97"/>
    <w:rsid w:val="000B272F"/>
    <w:rsid w:val="000B2BA9"/>
    <w:rsid w:val="000B4A27"/>
    <w:rsid w:val="000B4ED4"/>
    <w:rsid w:val="000B5A45"/>
    <w:rsid w:val="000C0524"/>
    <w:rsid w:val="000C0F34"/>
    <w:rsid w:val="000C2E38"/>
    <w:rsid w:val="000C4D0D"/>
    <w:rsid w:val="000C4FEE"/>
    <w:rsid w:val="000D02B8"/>
    <w:rsid w:val="000D525E"/>
    <w:rsid w:val="000E43DC"/>
    <w:rsid w:val="000F352D"/>
    <w:rsid w:val="000F69EB"/>
    <w:rsid w:val="000F77C0"/>
    <w:rsid w:val="00104413"/>
    <w:rsid w:val="0010578D"/>
    <w:rsid w:val="0012096E"/>
    <w:rsid w:val="00120FE3"/>
    <w:rsid w:val="001309B3"/>
    <w:rsid w:val="00131710"/>
    <w:rsid w:val="00137AD3"/>
    <w:rsid w:val="0014025E"/>
    <w:rsid w:val="0014135E"/>
    <w:rsid w:val="00141DFF"/>
    <w:rsid w:val="00150274"/>
    <w:rsid w:val="00152AA7"/>
    <w:rsid w:val="0015751A"/>
    <w:rsid w:val="00162082"/>
    <w:rsid w:val="00170185"/>
    <w:rsid w:val="001776D1"/>
    <w:rsid w:val="00181518"/>
    <w:rsid w:val="00183C63"/>
    <w:rsid w:val="00187F48"/>
    <w:rsid w:val="0019177D"/>
    <w:rsid w:val="001A24EB"/>
    <w:rsid w:val="001A7E7E"/>
    <w:rsid w:val="001B1963"/>
    <w:rsid w:val="001B40FB"/>
    <w:rsid w:val="001B50E3"/>
    <w:rsid w:val="001B5AAA"/>
    <w:rsid w:val="001B7942"/>
    <w:rsid w:val="001C04AF"/>
    <w:rsid w:val="001C14A1"/>
    <w:rsid w:val="001C150E"/>
    <w:rsid w:val="001C22F9"/>
    <w:rsid w:val="001C342F"/>
    <w:rsid w:val="001C3B8A"/>
    <w:rsid w:val="001D10B2"/>
    <w:rsid w:val="001D487D"/>
    <w:rsid w:val="001D5A2A"/>
    <w:rsid w:val="001E171C"/>
    <w:rsid w:val="001E26CB"/>
    <w:rsid w:val="001E26E6"/>
    <w:rsid w:val="001E3CF1"/>
    <w:rsid w:val="001E48DC"/>
    <w:rsid w:val="001F502F"/>
    <w:rsid w:val="001F755A"/>
    <w:rsid w:val="00201EF6"/>
    <w:rsid w:val="002027FA"/>
    <w:rsid w:val="002043FF"/>
    <w:rsid w:val="00204486"/>
    <w:rsid w:val="002130A6"/>
    <w:rsid w:val="002148E1"/>
    <w:rsid w:val="00215CB8"/>
    <w:rsid w:val="0022004B"/>
    <w:rsid w:val="00222FFB"/>
    <w:rsid w:val="002232F1"/>
    <w:rsid w:val="00224116"/>
    <w:rsid w:val="00233543"/>
    <w:rsid w:val="002371DC"/>
    <w:rsid w:val="00237E2F"/>
    <w:rsid w:val="00245E24"/>
    <w:rsid w:val="002465AC"/>
    <w:rsid w:val="00247099"/>
    <w:rsid w:val="002522D6"/>
    <w:rsid w:val="002575A1"/>
    <w:rsid w:val="00257CE8"/>
    <w:rsid w:val="002615AC"/>
    <w:rsid w:val="00262CF7"/>
    <w:rsid w:val="002732FB"/>
    <w:rsid w:val="002741B8"/>
    <w:rsid w:val="00274DDC"/>
    <w:rsid w:val="00275DDC"/>
    <w:rsid w:val="002807DA"/>
    <w:rsid w:val="0028399B"/>
    <w:rsid w:val="00287CAC"/>
    <w:rsid w:val="00291CFD"/>
    <w:rsid w:val="0029339C"/>
    <w:rsid w:val="00297F2F"/>
    <w:rsid w:val="002A2974"/>
    <w:rsid w:val="002A42E3"/>
    <w:rsid w:val="002A5025"/>
    <w:rsid w:val="002A5A4C"/>
    <w:rsid w:val="002A7264"/>
    <w:rsid w:val="002B0F7E"/>
    <w:rsid w:val="002B11E9"/>
    <w:rsid w:val="002B55C4"/>
    <w:rsid w:val="002B5C39"/>
    <w:rsid w:val="002C5484"/>
    <w:rsid w:val="002C61A1"/>
    <w:rsid w:val="002D70D9"/>
    <w:rsid w:val="002E1354"/>
    <w:rsid w:val="002E16DC"/>
    <w:rsid w:val="002E630A"/>
    <w:rsid w:val="002E7174"/>
    <w:rsid w:val="002F4D42"/>
    <w:rsid w:val="00304ACE"/>
    <w:rsid w:val="00310B39"/>
    <w:rsid w:val="003151D5"/>
    <w:rsid w:val="00317FC6"/>
    <w:rsid w:val="003253B4"/>
    <w:rsid w:val="003357D1"/>
    <w:rsid w:val="0033697D"/>
    <w:rsid w:val="00336C16"/>
    <w:rsid w:val="00340FEA"/>
    <w:rsid w:val="003441E6"/>
    <w:rsid w:val="0034612C"/>
    <w:rsid w:val="003519C3"/>
    <w:rsid w:val="00352285"/>
    <w:rsid w:val="003524B1"/>
    <w:rsid w:val="0035338A"/>
    <w:rsid w:val="00354C8F"/>
    <w:rsid w:val="00357B9B"/>
    <w:rsid w:val="00360B55"/>
    <w:rsid w:val="00362871"/>
    <w:rsid w:val="003679E0"/>
    <w:rsid w:val="003721B5"/>
    <w:rsid w:val="0038784B"/>
    <w:rsid w:val="00392ADE"/>
    <w:rsid w:val="00392B1E"/>
    <w:rsid w:val="0039649B"/>
    <w:rsid w:val="003A5D70"/>
    <w:rsid w:val="003A7335"/>
    <w:rsid w:val="003B11A7"/>
    <w:rsid w:val="003B2FEE"/>
    <w:rsid w:val="003B4900"/>
    <w:rsid w:val="003B4EBC"/>
    <w:rsid w:val="003C130E"/>
    <w:rsid w:val="003C31AB"/>
    <w:rsid w:val="003C3AAC"/>
    <w:rsid w:val="003C6F20"/>
    <w:rsid w:val="003C75CE"/>
    <w:rsid w:val="003C7DED"/>
    <w:rsid w:val="003E483B"/>
    <w:rsid w:val="003E545D"/>
    <w:rsid w:val="003F02C6"/>
    <w:rsid w:val="003F1CB1"/>
    <w:rsid w:val="003F3BE8"/>
    <w:rsid w:val="003F3CF8"/>
    <w:rsid w:val="00400A1A"/>
    <w:rsid w:val="00406B95"/>
    <w:rsid w:val="00411875"/>
    <w:rsid w:val="00412031"/>
    <w:rsid w:val="004165FD"/>
    <w:rsid w:val="00425FE3"/>
    <w:rsid w:val="00427558"/>
    <w:rsid w:val="00431C39"/>
    <w:rsid w:val="00441F16"/>
    <w:rsid w:val="004426D8"/>
    <w:rsid w:val="00445907"/>
    <w:rsid w:val="00446914"/>
    <w:rsid w:val="00447CF4"/>
    <w:rsid w:val="0045472C"/>
    <w:rsid w:val="0045532A"/>
    <w:rsid w:val="00460586"/>
    <w:rsid w:val="0046299B"/>
    <w:rsid w:val="00472159"/>
    <w:rsid w:val="004735E1"/>
    <w:rsid w:val="004756C7"/>
    <w:rsid w:val="00477CC4"/>
    <w:rsid w:val="004812D0"/>
    <w:rsid w:val="00493054"/>
    <w:rsid w:val="00495177"/>
    <w:rsid w:val="0049579E"/>
    <w:rsid w:val="004975C2"/>
    <w:rsid w:val="004A0471"/>
    <w:rsid w:val="004A426F"/>
    <w:rsid w:val="004A70A0"/>
    <w:rsid w:val="004B32A9"/>
    <w:rsid w:val="004B355C"/>
    <w:rsid w:val="004B3BA6"/>
    <w:rsid w:val="004B6AEE"/>
    <w:rsid w:val="004C2821"/>
    <w:rsid w:val="004C3519"/>
    <w:rsid w:val="004C4834"/>
    <w:rsid w:val="004C6764"/>
    <w:rsid w:val="004C775B"/>
    <w:rsid w:val="004D7091"/>
    <w:rsid w:val="004E4254"/>
    <w:rsid w:val="004E5A71"/>
    <w:rsid w:val="004F5896"/>
    <w:rsid w:val="00500755"/>
    <w:rsid w:val="00505FD4"/>
    <w:rsid w:val="005157E0"/>
    <w:rsid w:val="00515F5D"/>
    <w:rsid w:val="005205EA"/>
    <w:rsid w:val="00526FA3"/>
    <w:rsid w:val="0053081F"/>
    <w:rsid w:val="00543EEF"/>
    <w:rsid w:val="00544537"/>
    <w:rsid w:val="005450A7"/>
    <w:rsid w:val="00550E36"/>
    <w:rsid w:val="00554983"/>
    <w:rsid w:val="00556011"/>
    <w:rsid w:val="00557EF4"/>
    <w:rsid w:val="00562571"/>
    <w:rsid w:val="005638E1"/>
    <w:rsid w:val="00570133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92B29"/>
    <w:rsid w:val="005A3136"/>
    <w:rsid w:val="005A5848"/>
    <w:rsid w:val="005B1FA9"/>
    <w:rsid w:val="005B4513"/>
    <w:rsid w:val="005B4915"/>
    <w:rsid w:val="005B5331"/>
    <w:rsid w:val="005C35DD"/>
    <w:rsid w:val="005C3E6B"/>
    <w:rsid w:val="005C44EA"/>
    <w:rsid w:val="005C792D"/>
    <w:rsid w:val="005D1C31"/>
    <w:rsid w:val="005D2380"/>
    <w:rsid w:val="005D79F5"/>
    <w:rsid w:val="005E0364"/>
    <w:rsid w:val="005E2C3E"/>
    <w:rsid w:val="005E3019"/>
    <w:rsid w:val="005E4D93"/>
    <w:rsid w:val="005F5C41"/>
    <w:rsid w:val="00605168"/>
    <w:rsid w:val="00606BCF"/>
    <w:rsid w:val="00612F29"/>
    <w:rsid w:val="00616460"/>
    <w:rsid w:val="006215F8"/>
    <w:rsid w:val="006257ED"/>
    <w:rsid w:val="0062637F"/>
    <w:rsid w:val="00626D2C"/>
    <w:rsid w:val="0063328A"/>
    <w:rsid w:val="00635F04"/>
    <w:rsid w:val="00640248"/>
    <w:rsid w:val="0064489F"/>
    <w:rsid w:val="00644D1E"/>
    <w:rsid w:val="006470BB"/>
    <w:rsid w:val="00651287"/>
    <w:rsid w:val="00653E91"/>
    <w:rsid w:val="0066246C"/>
    <w:rsid w:val="00672278"/>
    <w:rsid w:val="00672FBA"/>
    <w:rsid w:val="00674239"/>
    <w:rsid w:val="0067518B"/>
    <w:rsid w:val="00676718"/>
    <w:rsid w:val="00694014"/>
    <w:rsid w:val="00694E2F"/>
    <w:rsid w:val="006A202E"/>
    <w:rsid w:val="006A3E34"/>
    <w:rsid w:val="006A76DD"/>
    <w:rsid w:val="006A7767"/>
    <w:rsid w:val="006B277A"/>
    <w:rsid w:val="006C0B40"/>
    <w:rsid w:val="006C266F"/>
    <w:rsid w:val="006C54EF"/>
    <w:rsid w:val="006C77D3"/>
    <w:rsid w:val="006D1E58"/>
    <w:rsid w:val="006E6093"/>
    <w:rsid w:val="006E79BB"/>
    <w:rsid w:val="006F639A"/>
    <w:rsid w:val="0070325D"/>
    <w:rsid w:val="007062A5"/>
    <w:rsid w:val="00707495"/>
    <w:rsid w:val="0071011F"/>
    <w:rsid w:val="00712305"/>
    <w:rsid w:val="00724517"/>
    <w:rsid w:val="00725175"/>
    <w:rsid w:val="007328F4"/>
    <w:rsid w:val="007332F1"/>
    <w:rsid w:val="00733521"/>
    <w:rsid w:val="00736929"/>
    <w:rsid w:val="00737177"/>
    <w:rsid w:val="00741224"/>
    <w:rsid w:val="0074687E"/>
    <w:rsid w:val="0075540C"/>
    <w:rsid w:val="00755AC3"/>
    <w:rsid w:val="0076085A"/>
    <w:rsid w:val="00761D8C"/>
    <w:rsid w:val="00765B38"/>
    <w:rsid w:val="00772144"/>
    <w:rsid w:val="00781CA4"/>
    <w:rsid w:val="00791202"/>
    <w:rsid w:val="00793517"/>
    <w:rsid w:val="007958B5"/>
    <w:rsid w:val="00796B6D"/>
    <w:rsid w:val="00797153"/>
    <w:rsid w:val="007A56CE"/>
    <w:rsid w:val="007B1E97"/>
    <w:rsid w:val="007B3A83"/>
    <w:rsid w:val="007B4BB1"/>
    <w:rsid w:val="007B5562"/>
    <w:rsid w:val="007C5BB9"/>
    <w:rsid w:val="007C7059"/>
    <w:rsid w:val="007D0460"/>
    <w:rsid w:val="007D0FE7"/>
    <w:rsid w:val="007D19F0"/>
    <w:rsid w:val="007D5C3F"/>
    <w:rsid w:val="007D7AB7"/>
    <w:rsid w:val="007E1164"/>
    <w:rsid w:val="007E2F5B"/>
    <w:rsid w:val="007E639D"/>
    <w:rsid w:val="007E7424"/>
    <w:rsid w:val="007F459C"/>
    <w:rsid w:val="00801EC8"/>
    <w:rsid w:val="00802502"/>
    <w:rsid w:val="008048CA"/>
    <w:rsid w:val="0080588E"/>
    <w:rsid w:val="00807E3D"/>
    <w:rsid w:val="00810B35"/>
    <w:rsid w:val="00816EB0"/>
    <w:rsid w:val="008175F4"/>
    <w:rsid w:val="00820736"/>
    <w:rsid w:val="00821B33"/>
    <w:rsid w:val="00826746"/>
    <w:rsid w:val="00831D9C"/>
    <w:rsid w:val="00832547"/>
    <w:rsid w:val="0083416C"/>
    <w:rsid w:val="00841116"/>
    <w:rsid w:val="0084667F"/>
    <w:rsid w:val="008500FD"/>
    <w:rsid w:val="00851284"/>
    <w:rsid w:val="00855A74"/>
    <w:rsid w:val="008644F2"/>
    <w:rsid w:val="0086525A"/>
    <w:rsid w:val="00865A22"/>
    <w:rsid w:val="00874138"/>
    <w:rsid w:val="008751D9"/>
    <w:rsid w:val="008759BF"/>
    <w:rsid w:val="008765DD"/>
    <w:rsid w:val="00881A39"/>
    <w:rsid w:val="0089169A"/>
    <w:rsid w:val="00896233"/>
    <w:rsid w:val="00897BB3"/>
    <w:rsid w:val="008A7A12"/>
    <w:rsid w:val="008B03AA"/>
    <w:rsid w:val="008C0D16"/>
    <w:rsid w:val="008C4A68"/>
    <w:rsid w:val="008C4C08"/>
    <w:rsid w:val="008C4F6D"/>
    <w:rsid w:val="008C63E1"/>
    <w:rsid w:val="008D193F"/>
    <w:rsid w:val="008E41D0"/>
    <w:rsid w:val="008E5C50"/>
    <w:rsid w:val="008F1355"/>
    <w:rsid w:val="008F5F0B"/>
    <w:rsid w:val="00902AA0"/>
    <w:rsid w:val="0091348A"/>
    <w:rsid w:val="0091586F"/>
    <w:rsid w:val="00916F4C"/>
    <w:rsid w:val="0092200C"/>
    <w:rsid w:val="009264A9"/>
    <w:rsid w:val="00927455"/>
    <w:rsid w:val="00930796"/>
    <w:rsid w:val="0093211B"/>
    <w:rsid w:val="00932860"/>
    <w:rsid w:val="00932983"/>
    <w:rsid w:val="00934F64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4B3C"/>
    <w:rsid w:val="009761E0"/>
    <w:rsid w:val="00976721"/>
    <w:rsid w:val="00982080"/>
    <w:rsid w:val="00985B3D"/>
    <w:rsid w:val="009900F2"/>
    <w:rsid w:val="009A15CB"/>
    <w:rsid w:val="009A24B7"/>
    <w:rsid w:val="009A646F"/>
    <w:rsid w:val="009B1445"/>
    <w:rsid w:val="009B1BCA"/>
    <w:rsid w:val="009B1CFC"/>
    <w:rsid w:val="009C0300"/>
    <w:rsid w:val="009C03A0"/>
    <w:rsid w:val="009C15C6"/>
    <w:rsid w:val="009C44ED"/>
    <w:rsid w:val="009C6E16"/>
    <w:rsid w:val="009D3665"/>
    <w:rsid w:val="009D3F3D"/>
    <w:rsid w:val="009E0383"/>
    <w:rsid w:val="009E368A"/>
    <w:rsid w:val="009E78B3"/>
    <w:rsid w:val="009F241A"/>
    <w:rsid w:val="009F2F22"/>
    <w:rsid w:val="009F4C44"/>
    <w:rsid w:val="009F515D"/>
    <w:rsid w:val="00A001CE"/>
    <w:rsid w:val="00A052EC"/>
    <w:rsid w:val="00A0588A"/>
    <w:rsid w:val="00A06487"/>
    <w:rsid w:val="00A133CE"/>
    <w:rsid w:val="00A16D83"/>
    <w:rsid w:val="00A2031B"/>
    <w:rsid w:val="00A20D15"/>
    <w:rsid w:val="00A22205"/>
    <w:rsid w:val="00A475E7"/>
    <w:rsid w:val="00A50F46"/>
    <w:rsid w:val="00A53387"/>
    <w:rsid w:val="00A53EC5"/>
    <w:rsid w:val="00A61F23"/>
    <w:rsid w:val="00A668D4"/>
    <w:rsid w:val="00A70EAA"/>
    <w:rsid w:val="00A71CB8"/>
    <w:rsid w:val="00A7487B"/>
    <w:rsid w:val="00A8092D"/>
    <w:rsid w:val="00A80E45"/>
    <w:rsid w:val="00A840CA"/>
    <w:rsid w:val="00A901BA"/>
    <w:rsid w:val="00A909FA"/>
    <w:rsid w:val="00A93594"/>
    <w:rsid w:val="00A94296"/>
    <w:rsid w:val="00A96239"/>
    <w:rsid w:val="00AA2F0E"/>
    <w:rsid w:val="00AA49FD"/>
    <w:rsid w:val="00AA5CB0"/>
    <w:rsid w:val="00AB0234"/>
    <w:rsid w:val="00AB3D86"/>
    <w:rsid w:val="00AB5967"/>
    <w:rsid w:val="00AB6BD4"/>
    <w:rsid w:val="00AB71D0"/>
    <w:rsid w:val="00AC6046"/>
    <w:rsid w:val="00AD383E"/>
    <w:rsid w:val="00AE0062"/>
    <w:rsid w:val="00AE087F"/>
    <w:rsid w:val="00AE1468"/>
    <w:rsid w:val="00AE1911"/>
    <w:rsid w:val="00AE250C"/>
    <w:rsid w:val="00AE2A70"/>
    <w:rsid w:val="00AE33AB"/>
    <w:rsid w:val="00AE37C6"/>
    <w:rsid w:val="00AE71A6"/>
    <w:rsid w:val="00B007F7"/>
    <w:rsid w:val="00B02B8C"/>
    <w:rsid w:val="00B04816"/>
    <w:rsid w:val="00B06515"/>
    <w:rsid w:val="00B06A81"/>
    <w:rsid w:val="00B20785"/>
    <w:rsid w:val="00B23CF1"/>
    <w:rsid w:val="00B27442"/>
    <w:rsid w:val="00B3206E"/>
    <w:rsid w:val="00B357C9"/>
    <w:rsid w:val="00B47295"/>
    <w:rsid w:val="00B51DB4"/>
    <w:rsid w:val="00B528FB"/>
    <w:rsid w:val="00B560C9"/>
    <w:rsid w:val="00B56F1E"/>
    <w:rsid w:val="00B626C9"/>
    <w:rsid w:val="00B64CF8"/>
    <w:rsid w:val="00B65C39"/>
    <w:rsid w:val="00B71FAD"/>
    <w:rsid w:val="00B725FF"/>
    <w:rsid w:val="00B855F5"/>
    <w:rsid w:val="00B876A0"/>
    <w:rsid w:val="00B96613"/>
    <w:rsid w:val="00BA3F0B"/>
    <w:rsid w:val="00BA4F9E"/>
    <w:rsid w:val="00BA5F17"/>
    <w:rsid w:val="00BA6973"/>
    <w:rsid w:val="00BA6CEE"/>
    <w:rsid w:val="00BA7DC2"/>
    <w:rsid w:val="00BB1AED"/>
    <w:rsid w:val="00BB23F2"/>
    <w:rsid w:val="00BB513F"/>
    <w:rsid w:val="00BC065F"/>
    <w:rsid w:val="00BC28B6"/>
    <w:rsid w:val="00BC45E1"/>
    <w:rsid w:val="00BC62F4"/>
    <w:rsid w:val="00BC6547"/>
    <w:rsid w:val="00BE0C8A"/>
    <w:rsid w:val="00BE147B"/>
    <w:rsid w:val="00BE2A51"/>
    <w:rsid w:val="00BE2DF7"/>
    <w:rsid w:val="00BE2EB6"/>
    <w:rsid w:val="00BE3F5E"/>
    <w:rsid w:val="00BE4851"/>
    <w:rsid w:val="00BE495A"/>
    <w:rsid w:val="00BE5454"/>
    <w:rsid w:val="00BE5B13"/>
    <w:rsid w:val="00BF27DC"/>
    <w:rsid w:val="00C022C3"/>
    <w:rsid w:val="00C039A9"/>
    <w:rsid w:val="00C139F6"/>
    <w:rsid w:val="00C30792"/>
    <w:rsid w:val="00C30820"/>
    <w:rsid w:val="00C32CCD"/>
    <w:rsid w:val="00C32D33"/>
    <w:rsid w:val="00C34446"/>
    <w:rsid w:val="00C40038"/>
    <w:rsid w:val="00C42667"/>
    <w:rsid w:val="00C46EF7"/>
    <w:rsid w:val="00C47867"/>
    <w:rsid w:val="00C51B01"/>
    <w:rsid w:val="00C53C8C"/>
    <w:rsid w:val="00C54F54"/>
    <w:rsid w:val="00C64401"/>
    <w:rsid w:val="00C64A9F"/>
    <w:rsid w:val="00C71136"/>
    <w:rsid w:val="00C75074"/>
    <w:rsid w:val="00C757C2"/>
    <w:rsid w:val="00C810F3"/>
    <w:rsid w:val="00C8268B"/>
    <w:rsid w:val="00C8791E"/>
    <w:rsid w:val="00C91036"/>
    <w:rsid w:val="00C92206"/>
    <w:rsid w:val="00C93FF7"/>
    <w:rsid w:val="00C97924"/>
    <w:rsid w:val="00CA2795"/>
    <w:rsid w:val="00CA424A"/>
    <w:rsid w:val="00CA77A0"/>
    <w:rsid w:val="00CB3071"/>
    <w:rsid w:val="00CC2AD9"/>
    <w:rsid w:val="00CC2B9A"/>
    <w:rsid w:val="00CC77F5"/>
    <w:rsid w:val="00CD2622"/>
    <w:rsid w:val="00CD32A7"/>
    <w:rsid w:val="00CD3CD8"/>
    <w:rsid w:val="00CD5858"/>
    <w:rsid w:val="00CE0F1A"/>
    <w:rsid w:val="00CE3625"/>
    <w:rsid w:val="00CE3F4D"/>
    <w:rsid w:val="00CE7BBD"/>
    <w:rsid w:val="00CF02D4"/>
    <w:rsid w:val="00CF101F"/>
    <w:rsid w:val="00CF11EF"/>
    <w:rsid w:val="00CF524D"/>
    <w:rsid w:val="00CF7143"/>
    <w:rsid w:val="00D03C0E"/>
    <w:rsid w:val="00D11E0E"/>
    <w:rsid w:val="00D14B55"/>
    <w:rsid w:val="00D21866"/>
    <w:rsid w:val="00D24670"/>
    <w:rsid w:val="00D257C4"/>
    <w:rsid w:val="00D31ACE"/>
    <w:rsid w:val="00D3496A"/>
    <w:rsid w:val="00D37B79"/>
    <w:rsid w:val="00D5439F"/>
    <w:rsid w:val="00D5618D"/>
    <w:rsid w:val="00D63A4A"/>
    <w:rsid w:val="00D65BB7"/>
    <w:rsid w:val="00D66C6B"/>
    <w:rsid w:val="00D74015"/>
    <w:rsid w:val="00D81319"/>
    <w:rsid w:val="00D82C1E"/>
    <w:rsid w:val="00D90CBA"/>
    <w:rsid w:val="00D91DCB"/>
    <w:rsid w:val="00D94EE9"/>
    <w:rsid w:val="00D95973"/>
    <w:rsid w:val="00D968AB"/>
    <w:rsid w:val="00D969C3"/>
    <w:rsid w:val="00DA0350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B28"/>
    <w:rsid w:val="00DD4B36"/>
    <w:rsid w:val="00DD6E1E"/>
    <w:rsid w:val="00DD7E4E"/>
    <w:rsid w:val="00DE2167"/>
    <w:rsid w:val="00DE384D"/>
    <w:rsid w:val="00DE6CAF"/>
    <w:rsid w:val="00DF18A4"/>
    <w:rsid w:val="00DF3674"/>
    <w:rsid w:val="00DF4EE5"/>
    <w:rsid w:val="00DF67C2"/>
    <w:rsid w:val="00E03AE0"/>
    <w:rsid w:val="00E100BB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579B"/>
    <w:rsid w:val="00E360E9"/>
    <w:rsid w:val="00E36D2A"/>
    <w:rsid w:val="00E36E1B"/>
    <w:rsid w:val="00E40DDE"/>
    <w:rsid w:val="00E435E4"/>
    <w:rsid w:val="00E45301"/>
    <w:rsid w:val="00E46E82"/>
    <w:rsid w:val="00E600DC"/>
    <w:rsid w:val="00E6054E"/>
    <w:rsid w:val="00E659D6"/>
    <w:rsid w:val="00E67571"/>
    <w:rsid w:val="00E74613"/>
    <w:rsid w:val="00E75BB8"/>
    <w:rsid w:val="00E7717E"/>
    <w:rsid w:val="00E77788"/>
    <w:rsid w:val="00E83DBF"/>
    <w:rsid w:val="00E87A0C"/>
    <w:rsid w:val="00E91A57"/>
    <w:rsid w:val="00E939C5"/>
    <w:rsid w:val="00E93D31"/>
    <w:rsid w:val="00E940F4"/>
    <w:rsid w:val="00E9766D"/>
    <w:rsid w:val="00EA10AA"/>
    <w:rsid w:val="00EA6F48"/>
    <w:rsid w:val="00EB18D0"/>
    <w:rsid w:val="00EB373A"/>
    <w:rsid w:val="00EB60B2"/>
    <w:rsid w:val="00EB7FDC"/>
    <w:rsid w:val="00EC05F7"/>
    <w:rsid w:val="00EC1AAA"/>
    <w:rsid w:val="00EC6A17"/>
    <w:rsid w:val="00ED497C"/>
    <w:rsid w:val="00EF38E5"/>
    <w:rsid w:val="00EF475E"/>
    <w:rsid w:val="00EF57A8"/>
    <w:rsid w:val="00F001AD"/>
    <w:rsid w:val="00F00FE6"/>
    <w:rsid w:val="00F05757"/>
    <w:rsid w:val="00F05FF6"/>
    <w:rsid w:val="00F069BC"/>
    <w:rsid w:val="00F15900"/>
    <w:rsid w:val="00F163F5"/>
    <w:rsid w:val="00F16A82"/>
    <w:rsid w:val="00F22BCC"/>
    <w:rsid w:val="00F251DE"/>
    <w:rsid w:val="00F25F30"/>
    <w:rsid w:val="00F31F7A"/>
    <w:rsid w:val="00F43D3D"/>
    <w:rsid w:val="00F45F23"/>
    <w:rsid w:val="00F50BE3"/>
    <w:rsid w:val="00F52ADB"/>
    <w:rsid w:val="00F53117"/>
    <w:rsid w:val="00F53310"/>
    <w:rsid w:val="00F56143"/>
    <w:rsid w:val="00F75D8B"/>
    <w:rsid w:val="00F761E0"/>
    <w:rsid w:val="00F77174"/>
    <w:rsid w:val="00F82D73"/>
    <w:rsid w:val="00F849E0"/>
    <w:rsid w:val="00F921EC"/>
    <w:rsid w:val="00F92346"/>
    <w:rsid w:val="00F95847"/>
    <w:rsid w:val="00F966F9"/>
    <w:rsid w:val="00FA467E"/>
    <w:rsid w:val="00FA5A7F"/>
    <w:rsid w:val="00FA710E"/>
    <w:rsid w:val="00FA7D99"/>
    <w:rsid w:val="00FB08FE"/>
    <w:rsid w:val="00FB0A2E"/>
    <w:rsid w:val="00FB267D"/>
    <w:rsid w:val="00FB4B2C"/>
    <w:rsid w:val="00FC3466"/>
    <w:rsid w:val="00FD5DAC"/>
    <w:rsid w:val="00FD745A"/>
    <w:rsid w:val="00FD7D3F"/>
    <w:rsid w:val="00FE029F"/>
    <w:rsid w:val="00FE4B36"/>
    <w:rsid w:val="00FE54D8"/>
    <w:rsid w:val="00FE5853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93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C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styleId="Bezodstpw">
    <w:name w:val="No Spacing"/>
    <w:uiPriority w:val="1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0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7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C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styleId="Bezodstpw">
    <w:name w:val="No Spacing"/>
    <w:uiPriority w:val="1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0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tora.chwieduk@itc.p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w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5FAE-FCDB-43EA-945D-0CA51E43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3489</Words>
  <Characters>20935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24376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Agnieszka</cp:lastModifiedBy>
  <cp:revision>2</cp:revision>
  <cp:lastPrinted>2019-05-07T12:59:00Z</cp:lastPrinted>
  <dcterms:created xsi:type="dcterms:W3CDTF">2019-05-07T13:23:00Z</dcterms:created>
  <dcterms:modified xsi:type="dcterms:W3CDTF">2019-05-07T13:23:00Z</dcterms:modified>
</cp:coreProperties>
</file>